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A6" w:rsidRPr="00A456CE" w:rsidRDefault="008F35A6" w:rsidP="00A456CE">
      <w:pPr>
        <w:pStyle w:val="1"/>
        <w:ind w:left="0"/>
        <w:rPr>
          <w:rFonts w:ascii="Times New Roman" w:hAnsi="Times New Roman" w:cs="Times New Roman"/>
          <w:sz w:val="28"/>
          <w:lang w:val="ru-RU"/>
        </w:rPr>
      </w:pPr>
      <w:r w:rsidRPr="00A456CE">
        <w:rPr>
          <w:rFonts w:ascii="Times New Roman" w:hAnsi="Times New Roman" w:cs="Times New Roman"/>
          <w:sz w:val="28"/>
          <w:lang w:val="ru-RU"/>
        </w:rPr>
        <w:t>Аннотация</w:t>
      </w:r>
      <w:r w:rsidR="00A456CE" w:rsidRPr="00A456CE">
        <w:rPr>
          <w:rFonts w:ascii="Times New Roman" w:hAnsi="Times New Roman" w:cs="Times New Roman"/>
          <w:sz w:val="28"/>
          <w:lang w:val="ru-RU"/>
        </w:rPr>
        <w:t xml:space="preserve"> </w:t>
      </w:r>
      <w:r w:rsidRPr="00A456CE">
        <w:rPr>
          <w:rFonts w:ascii="Times New Roman" w:hAnsi="Times New Roman" w:cs="Times New Roman"/>
          <w:sz w:val="28"/>
          <w:lang w:val="ru-RU"/>
        </w:rPr>
        <w:t>к</w:t>
      </w:r>
      <w:r w:rsidR="00A456CE" w:rsidRPr="00A456CE">
        <w:rPr>
          <w:rFonts w:ascii="Times New Roman" w:hAnsi="Times New Roman" w:cs="Times New Roman"/>
          <w:sz w:val="28"/>
          <w:lang w:val="ru-RU"/>
        </w:rPr>
        <w:t xml:space="preserve"> </w:t>
      </w:r>
      <w:r w:rsidRPr="00A456CE">
        <w:rPr>
          <w:rFonts w:ascii="Times New Roman" w:hAnsi="Times New Roman" w:cs="Times New Roman"/>
          <w:sz w:val="28"/>
          <w:lang w:val="ru-RU"/>
        </w:rPr>
        <w:t>рабочей</w:t>
      </w:r>
      <w:r w:rsidR="00A456CE" w:rsidRPr="00A456CE">
        <w:rPr>
          <w:rFonts w:ascii="Times New Roman" w:hAnsi="Times New Roman" w:cs="Times New Roman"/>
          <w:sz w:val="28"/>
          <w:lang w:val="ru-RU"/>
        </w:rPr>
        <w:t xml:space="preserve"> </w:t>
      </w:r>
      <w:r w:rsidRPr="00A456CE">
        <w:rPr>
          <w:rFonts w:ascii="Times New Roman" w:hAnsi="Times New Roman" w:cs="Times New Roman"/>
          <w:sz w:val="28"/>
          <w:lang w:val="ru-RU"/>
        </w:rPr>
        <w:t>программе</w:t>
      </w:r>
      <w:r w:rsidR="00A456CE" w:rsidRPr="00A456CE">
        <w:rPr>
          <w:rFonts w:ascii="Times New Roman" w:hAnsi="Times New Roman" w:cs="Times New Roman"/>
          <w:sz w:val="28"/>
          <w:lang w:val="ru-RU"/>
        </w:rPr>
        <w:t xml:space="preserve"> </w:t>
      </w:r>
      <w:r w:rsidRPr="00A456CE">
        <w:rPr>
          <w:rFonts w:ascii="Times New Roman" w:hAnsi="Times New Roman" w:cs="Times New Roman"/>
          <w:sz w:val="28"/>
          <w:lang w:val="ru-RU"/>
        </w:rPr>
        <w:t>по</w:t>
      </w:r>
      <w:r w:rsidR="00A456CE" w:rsidRPr="00A456CE">
        <w:rPr>
          <w:rFonts w:ascii="Times New Roman" w:hAnsi="Times New Roman" w:cs="Times New Roman"/>
          <w:sz w:val="28"/>
          <w:lang w:val="ru-RU"/>
        </w:rPr>
        <w:t xml:space="preserve"> </w:t>
      </w:r>
      <w:r w:rsidRPr="00A456CE">
        <w:rPr>
          <w:rFonts w:ascii="Times New Roman" w:hAnsi="Times New Roman" w:cs="Times New Roman"/>
          <w:sz w:val="28"/>
          <w:lang w:val="ru-RU"/>
        </w:rPr>
        <w:t>изобразительному</w:t>
      </w:r>
      <w:r w:rsidR="00A456CE" w:rsidRPr="00A456CE">
        <w:rPr>
          <w:rFonts w:ascii="Times New Roman" w:hAnsi="Times New Roman" w:cs="Times New Roman"/>
          <w:sz w:val="28"/>
          <w:lang w:val="ru-RU"/>
        </w:rPr>
        <w:t xml:space="preserve"> </w:t>
      </w:r>
      <w:r w:rsidRPr="00A456CE">
        <w:rPr>
          <w:rFonts w:ascii="Times New Roman" w:hAnsi="Times New Roman" w:cs="Times New Roman"/>
          <w:sz w:val="28"/>
          <w:lang w:val="ru-RU"/>
        </w:rPr>
        <w:t>искусству</w:t>
      </w:r>
      <w:r w:rsidR="00A456CE" w:rsidRPr="00A456CE">
        <w:rPr>
          <w:rFonts w:ascii="Times New Roman" w:hAnsi="Times New Roman" w:cs="Times New Roman"/>
          <w:sz w:val="28"/>
          <w:lang w:val="ru-RU"/>
        </w:rPr>
        <w:t xml:space="preserve"> </w:t>
      </w:r>
      <w:r w:rsidRPr="00A456CE">
        <w:rPr>
          <w:rFonts w:ascii="Times New Roman" w:hAnsi="Times New Roman" w:cs="Times New Roman"/>
          <w:sz w:val="28"/>
          <w:lang w:val="ru-RU"/>
        </w:rPr>
        <w:t>1-4</w:t>
      </w:r>
      <w:r w:rsidR="00A456CE">
        <w:rPr>
          <w:rFonts w:ascii="Times New Roman" w:hAnsi="Times New Roman" w:cs="Times New Roman"/>
          <w:sz w:val="28"/>
          <w:lang w:val="ru-RU"/>
        </w:rPr>
        <w:t xml:space="preserve"> </w:t>
      </w:r>
      <w:bookmarkStart w:id="0" w:name="_GoBack"/>
      <w:bookmarkEnd w:id="0"/>
      <w:r w:rsidRPr="00A456CE">
        <w:rPr>
          <w:rFonts w:ascii="Times New Roman" w:hAnsi="Times New Roman" w:cs="Times New Roman"/>
          <w:sz w:val="28"/>
          <w:lang w:val="ru-RU"/>
        </w:rPr>
        <w:t>классы.</w:t>
      </w:r>
    </w:p>
    <w:p w:rsidR="008F35A6" w:rsidRPr="0081544C" w:rsidRDefault="008F35A6" w:rsidP="00A456CE">
      <w:pPr>
        <w:pStyle w:val="a3"/>
        <w:ind w:left="0" w:firstLine="284"/>
        <w:rPr>
          <w:rFonts w:ascii="Times New Roman" w:hAnsi="Times New Roman" w:cs="Times New Roman"/>
          <w:b/>
          <w:lang w:val="ru-RU"/>
        </w:rPr>
      </w:pPr>
    </w:p>
    <w:p w:rsidR="008F35A6" w:rsidRPr="00A456CE" w:rsidRDefault="008F35A6" w:rsidP="00A456CE">
      <w:pPr>
        <w:pStyle w:val="a3"/>
        <w:ind w:left="0" w:firstLine="284"/>
        <w:rPr>
          <w:rFonts w:ascii="Times New Roman" w:hAnsi="Times New Roman" w:cs="Times New Roman"/>
          <w:sz w:val="28"/>
          <w:lang w:val="ru-RU"/>
        </w:rPr>
      </w:pPr>
      <w:r w:rsidRPr="00A456CE">
        <w:rPr>
          <w:rFonts w:ascii="Times New Roman" w:hAnsi="Times New Roman" w:cs="Times New Roman"/>
          <w:sz w:val="28"/>
          <w:lang w:val="ru-RU"/>
        </w:rPr>
        <w:t>Цель учебного предмета «Изобразительное искусство» в</w:t>
      </w:r>
      <w:r w:rsidR="00A456CE">
        <w:rPr>
          <w:rFonts w:ascii="Times New Roman" w:hAnsi="Times New Roman" w:cs="Times New Roman"/>
          <w:sz w:val="28"/>
          <w:lang w:val="ru-RU"/>
        </w:rPr>
        <w:t xml:space="preserve"> МБОУ « </w:t>
      </w:r>
      <w:proofErr w:type="spellStart"/>
      <w:r w:rsidR="00A456CE">
        <w:rPr>
          <w:rFonts w:ascii="Times New Roman" w:hAnsi="Times New Roman" w:cs="Times New Roman"/>
          <w:sz w:val="28"/>
          <w:lang w:val="ru-RU"/>
        </w:rPr>
        <w:t>Гелинская</w:t>
      </w:r>
      <w:proofErr w:type="spellEnd"/>
      <w:r w:rsidR="00A456CE">
        <w:rPr>
          <w:rFonts w:ascii="Times New Roman" w:hAnsi="Times New Roman" w:cs="Times New Roman"/>
          <w:sz w:val="28"/>
          <w:lang w:val="ru-RU"/>
        </w:rPr>
        <w:t xml:space="preserve"> СОШ им. </w:t>
      </w:r>
      <w:proofErr w:type="spellStart"/>
      <w:r w:rsidR="003B4AE9" w:rsidRPr="00A456CE">
        <w:rPr>
          <w:rFonts w:ascii="Times New Roman" w:hAnsi="Times New Roman" w:cs="Times New Roman"/>
          <w:sz w:val="28"/>
          <w:lang w:val="ru-RU"/>
        </w:rPr>
        <w:t>Загирова</w:t>
      </w:r>
      <w:proofErr w:type="spellEnd"/>
      <w:r w:rsidR="003B4AE9" w:rsidRPr="00A456CE">
        <w:rPr>
          <w:rFonts w:ascii="Times New Roman" w:hAnsi="Times New Roman" w:cs="Times New Roman"/>
          <w:sz w:val="28"/>
          <w:lang w:val="ru-RU"/>
        </w:rPr>
        <w:t xml:space="preserve"> Х. А.» </w:t>
      </w:r>
      <w:r w:rsidRPr="00A456CE">
        <w:rPr>
          <w:rFonts w:ascii="Times New Roman" w:hAnsi="Times New Roman" w:cs="Times New Roman"/>
          <w:sz w:val="28"/>
          <w:lang w:val="ru-RU"/>
        </w:rPr>
        <w:t xml:space="preserve"> – формирование художественной культуры учащихся как неотъемлемой части культуры духовной, т.е. культуры </w:t>
      </w:r>
      <w:proofErr w:type="spellStart"/>
      <w:r w:rsidRPr="00A456CE">
        <w:rPr>
          <w:rFonts w:ascii="Times New Roman" w:hAnsi="Times New Roman" w:cs="Times New Roman"/>
          <w:sz w:val="28"/>
          <w:lang w:val="ru-RU"/>
        </w:rPr>
        <w:t>мироотношений</w:t>
      </w:r>
      <w:proofErr w:type="spellEnd"/>
      <w:r w:rsidRPr="00A456CE">
        <w:rPr>
          <w:rFonts w:ascii="Times New Roman" w:hAnsi="Times New Roman" w:cs="Times New Roman"/>
          <w:sz w:val="28"/>
          <w:lang w:val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A456CE">
        <w:rPr>
          <w:rFonts w:ascii="Times New Roman" w:hAnsi="Times New Roman" w:cs="Times New Roman"/>
          <w:sz w:val="28"/>
          <w:lang w:val="ru-RU"/>
        </w:rPr>
        <w:t>прекрасное</w:t>
      </w:r>
      <w:proofErr w:type="gramEnd"/>
      <w:r w:rsidRPr="00A456CE">
        <w:rPr>
          <w:rFonts w:ascii="Times New Roman" w:hAnsi="Times New Roman" w:cs="Times New Roman"/>
          <w:sz w:val="28"/>
          <w:lang w:val="ru-RU"/>
        </w:rPr>
        <w:t xml:space="preserve"> и безобразное в жизни и искусстве, т.е. зоркости души ребенка.</w:t>
      </w:r>
    </w:p>
    <w:p w:rsidR="008F35A6" w:rsidRPr="00A456CE" w:rsidRDefault="008F35A6" w:rsidP="00A456CE">
      <w:pPr>
        <w:pStyle w:val="a3"/>
        <w:ind w:left="0" w:firstLine="284"/>
        <w:rPr>
          <w:rFonts w:ascii="Times New Roman" w:hAnsi="Times New Roman" w:cs="Times New Roman"/>
          <w:sz w:val="28"/>
          <w:lang w:val="ru-RU"/>
        </w:rPr>
      </w:pPr>
      <w:r w:rsidRPr="00A456CE">
        <w:rPr>
          <w:rFonts w:ascii="Times New Roman" w:hAnsi="Times New Roman" w:cs="Times New Roman"/>
          <w:sz w:val="28"/>
          <w:lang w:val="ru-RU"/>
        </w:rPr>
        <w:t>Учебная программа «Изобразительное искусство» разработана для 1-4 классов начальной школы. На изучение предмета отводится 1 ч в неделю. Предмет изучается: в</w:t>
      </w:r>
      <w:r w:rsidR="00A456CE">
        <w:rPr>
          <w:rFonts w:ascii="Times New Roman" w:hAnsi="Times New Roman" w:cs="Times New Roman"/>
          <w:sz w:val="28"/>
          <w:lang w:val="ru-RU"/>
        </w:rPr>
        <w:t xml:space="preserve"> </w:t>
      </w:r>
      <w:r w:rsidRPr="00A456CE">
        <w:rPr>
          <w:rFonts w:ascii="Times New Roman" w:hAnsi="Times New Roman" w:cs="Times New Roman"/>
          <w:sz w:val="28"/>
          <w:lang w:val="ru-RU"/>
        </w:rPr>
        <w:t>1</w:t>
      </w:r>
      <w:r w:rsidR="00A456CE">
        <w:rPr>
          <w:rFonts w:ascii="Times New Roman" w:hAnsi="Times New Roman" w:cs="Times New Roman"/>
          <w:sz w:val="28"/>
          <w:lang w:val="ru-RU"/>
        </w:rPr>
        <w:t xml:space="preserve"> </w:t>
      </w:r>
      <w:r w:rsidRPr="00A456CE">
        <w:rPr>
          <w:rFonts w:ascii="Times New Roman" w:hAnsi="Times New Roman" w:cs="Times New Roman"/>
          <w:sz w:val="28"/>
          <w:lang w:val="ru-RU"/>
        </w:rPr>
        <w:t>классе 33 учебные недели, во 2-4</w:t>
      </w:r>
      <w:r w:rsidR="00A456CE">
        <w:rPr>
          <w:rFonts w:ascii="Times New Roman" w:hAnsi="Times New Roman" w:cs="Times New Roman"/>
          <w:sz w:val="28"/>
          <w:lang w:val="ru-RU"/>
        </w:rPr>
        <w:t xml:space="preserve"> </w:t>
      </w:r>
      <w:r w:rsidRPr="00A456CE">
        <w:rPr>
          <w:rFonts w:ascii="Times New Roman" w:hAnsi="Times New Roman" w:cs="Times New Roman"/>
          <w:sz w:val="28"/>
          <w:lang w:val="ru-RU"/>
        </w:rPr>
        <w:t>классах– 34учебные недели.</w:t>
      </w:r>
    </w:p>
    <w:p w:rsidR="008F35A6" w:rsidRPr="00A456CE" w:rsidRDefault="008F35A6" w:rsidP="00A456CE">
      <w:pPr>
        <w:pStyle w:val="a3"/>
        <w:ind w:left="0" w:firstLine="284"/>
        <w:rPr>
          <w:rFonts w:ascii="Times New Roman" w:hAnsi="Times New Roman" w:cs="Times New Roman"/>
          <w:sz w:val="28"/>
          <w:lang w:val="ru-RU"/>
        </w:rPr>
      </w:pPr>
      <w:r w:rsidRPr="00A456CE">
        <w:rPr>
          <w:rFonts w:ascii="Times New Roman" w:hAnsi="Times New Roman" w:cs="Times New Roman"/>
          <w:sz w:val="28"/>
          <w:lang w:val="ru-RU"/>
        </w:rPr>
        <w:t xml:space="preserve">Данная программа обеспечена учебно-методическими комплектами для каждого класса общеобразовательных учреждений. В комплекты входят следующие издания под редакцией </w:t>
      </w:r>
      <w:r w:rsidR="00A456CE">
        <w:rPr>
          <w:rFonts w:ascii="Times New Roman" w:hAnsi="Times New Roman" w:cs="Times New Roman"/>
          <w:sz w:val="28"/>
          <w:lang w:val="ru-RU"/>
        </w:rPr>
        <w:t xml:space="preserve">Кузина В.С. и </w:t>
      </w:r>
      <w:proofErr w:type="spellStart"/>
      <w:r w:rsidR="00A456CE">
        <w:rPr>
          <w:rFonts w:ascii="Times New Roman" w:hAnsi="Times New Roman" w:cs="Times New Roman"/>
          <w:sz w:val="28"/>
          <w:lang w:val="ru-RU"/>
        </w:rPr>
        <w:t>Кубышкиной</w:t>
      </w:r>
      <w:proofErr w:type="spellEnd"/>
      <w:r w:rsidR="00A456CE">
        <w:rPr>
          <w:rFonts w:ascii="Times New Roman" w:hAnsi="Times New Roman" w:cs="Times New Roman"/>
          <w:sz w:val="28"/>
          <w:lang w:val="ru-RU"/>
        </w:rPr>
        <w:t xml:space="preserve"> Э.И.</w:t>
      </w:r>
    </w:p>
    <w:p w:rsidR="008F35A6" w:rsidRPr="00A456CE" w:rsidRDefault="008F35A6" w:rsidP="00A456CE">
      <w:pPr>
        <w:pStyle w:val="a3"/>
        <w:ind w:left="0" w:firstLine="284"/>
        <w:rPr>
          <w:rFonts w:ascii="Times New Roman" w:hAnsi="Times New Roman" w:cs="Times New Roman"/>
          <w:sz w:val="28"/>
          <w:lang w:val="ru-RU"/>
        </w:rPr>
      </w:pPr>
      <w:r w:rsidRPr="00A456CE">
        <w:rPr>
          <w:rFonts w:ascii="Times New Roman" w:hAnsi="Times New Roman" w:cs="Times New Roman"/>
          <w:sz w:val="28"/>
          <w:lang w:val="ru-RU"/>
        </w:rPr>
        <w:t>Учебники:</w:t>
      </w:r>
    </w:p>
    <w:p w:rsidR="008F35A6" w:rsidRPr="00A456CE" w:rsidRDefault="00A456CE" w:rsidP="00A456CE">
      <w:pPr>
        <w:pStyle w:val="a3"/>
        <w:ind w:left="0" w:firstLine="284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Кузин В.С.,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Кубышкина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Э.И. </w:t>
      </w:r>
      <w:r w:rsidR="008F35A6" w:rsidRPr="00A456CE">
        <w:rPr>
          <w:rFonts w:ascii="Times New Roman" w:hAnsi="Times New Roman" w:cs="Times New Roman"/>
          <w:sz w:val="28"/>
          <w:lang w:val="ru-RU"/>
        </w:rPr>
        <w:t>Изобразительное искусст</w:t>
      </w:r>
      <w:r>
        <w:rPr>
          <w:rFonts w:ascii="Times New Roman" w:hAnsi="Times New Roman" w:cs="Times New Roman"/>
          <w:sz w:val="28"/>
          <w:lang w:val="ru-RU"/>
        </w:rPr>
        <w:t xml:space="preserve">во. </w:t>
      </w:r>
      <w:r w:rsidR="008F35A6" w:rsidRPr="00A456CE">
        <w:rPr>
          <w:rFonts w:ascii="Times New Roman" w:hAnsi="Times New Roman" w:cs="Times New Roman"/>
          <w:sz w:val="28"/>
          <w:lang w:val="ru-RU"/>
        </w:rPr>
        <w:t>1класс;</w:t>
      </w:r>
    </w:p>
    <w:p w:rsidR="008F35A6" w:rsidRPr="00A456CE" w:rsidRDefault="00A456CE" w:rsidP="00A456CE">
      <w:pPr>
        <w:pStyle w:val="a3"/>
        <w:ind w:left="0" w:firstLine="284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Кузин В.С.,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Кубышкина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Э.И. </w:t>
      </w:r>
      <w:r w:rsidR="008F35A6" w:rsidRPr="00A456CE">
        <w:rPr>
          <w:rFonts w:ascii="Times New Roman" w:hAnsi="Times New Roman" w:cs="Times New Roman"/>
          <w:sz w:val="28"/>
          <w:lang w:val="ru-RU"/>
        </w:rPr>
        <w:t>Изобразите</w:t>
      </w:r>
      <w:r>
        <w:rPr>
          <w:rFonts w:ascii="Times New Roman" w:hAnsi="Times New Roman" w:cs="Times New Roman"/>
          <w:sz w:val="28"/>
          <w:lang w:val="ru-RU"/>
        </w:rPr>
        <w:t>льное искусство.</w:t>
      </w:r>
      <w:r w:rsidR="008F35A6" w:rsidRPr="00A456CE">
        <w:rPr>
          <w:rFonts w:ascii="Times New Roman" w:hAnsi="Times New Roman" w:cs="Times New Roman"/>
          <w:sz w:val="28"/>
          <w:lang w:val="ru-RU"/>
        </w:rPr>
        <w:t xml:space="preserve"> 2 класс;</w:t>
      </w:r>
    </w:p>
    <w:p w:rsidR="008F35A6" w:rsidRPr="00A456CE" w:rsidRDefault="00A456CE" w:rsidP="00A456CE">
      <w:pPr>
        <w:pStyle w:val="a3"/>
        <w:ind w:left="0" w:firstLine="284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Кузин В.С.,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Кубышкина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Э.И. </w:t>
      </w:r>
      <w:r w:rsidR="008F35A6" w:rsidRPr="00A456CE">
        <w:rPr>
          <w:rFonts w:ascii="Times New Roman" w:hAnsi="Times New Roman" w:cs="Times New Roman"/>
          <w:sz w:val="28"/>
          <w:lang w:val="ru-RU"/>
        </w:rPr>
        <w:t>Изобр</w:t>
      </w:r>
      <w:r>
        <w:rPr>
          <w:rFonts w:ascii="Times New Roman" w:hAnsi="Times New Roman" w:cs="Times New Roman"/>
          <w:sz w:val="28"/>
          <w:lang w:val="ru-RU"/>
        </w:rPr>
        <w:t xml:space="preserve">азительное искусство. 3 класс; </w:t>
      </w:r>
    </w:p>
    <w:p w:rsidR="008F35A6" w:rsidRPr="00A456CE" w:rsidRDefault="00A456CE" w:rsidP="00A456CE">
      <w:pPr>
        <w:pStyle w:val="a3"/>
        <w:ind w:left="0" w:firstLine="284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Кузин В.С.,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Кубышкина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Э.И. </w:t>
      </w:r>
      <w:r w:rsidR="008F35A6" w:rsidRPr="00A456CE">
        <w:rPr>
          <w:rFonts w:ascii="Times New Roman" w:hAnsi="Times New Roman" w:cs="Times New Roman"/>
          <w:sz w:val="28"/>
          <w:lang w:val="ru-RU"/>
        </w:rPr>
        <w:t>Изобрази</w:t>
      </w:r>
      <w:r>
        <w:rPr>
          <w:rFonts w:ascii="Times New Roman" w:hAnsi="Times New Roman" w:cs="Times New Roman"/>
          <w:sz w:val="28"/>
          <w:lang w:val="ru-RU"/>
        </w:rPr>
        <w:t xml:space="preserve">тельное искусство. </w:t>
      </w:r>
      <w:r w:rsidR="008F35A6" w:rsidRPr="00A456CE">
        <w:rPr>
          <w:rFonts w:ascii="Times New Roman" w:hAnsi="Times New Roman" w:cs="Times New Roman"/>
          <w:sz w:val="28"/>
          <w:lang w:val="ru-RU"/>
        </w:rPr>
        <w:t xml:space="preserve">4 класс. </w:t>
      </w:r>
    </w:p>
    <w:p w:rsidR="00AE6AF9" w:rsidRPr="00A456CE" w:rsidRDefault="00AE6AF9">
      <w:pPr>
        <w:rPr>
          <w:sz w:val="24"/>
        </w:rPr>
      </w:pPr>
    </w:p>
    <w:p w:rsidR="00DF7FEF" w:rsidRPr="00A456CE" w:rsidRDefault="00DF7FEF">
      <w:pPr>
        <w:rPr>
          <w:sz w:val="24"/>
        </w:rPr>
      </w:pPr>
    </w:p>
    <w:sectPr w:rsidR="00DF7FEF" w:rsidRPr="00A456CE" w:rsidSect="00A456C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585301B"/>
    <w:multiLevelType w:val="hybridMultilevel"/>
    <w:tmpl w:val="56601CBC"/>
    <w:lvl w:ilvl="0" w:tplc="44171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66D3D"/>
    <w:multiLevelType w:val="hybridMultilevel"/>
    <w:tmpl w:val="FC02A6AA"/>
    <w:lvl w:ilvl="0" w:tplc="90964221">
      <w:start w:val="1"/>
      <w:numFmt w:val="decimal"/>
      <w:lvlText w:val="%1."/>
      <w:lvlJc w:val="left"/>
      <w:pPr>
        <w:ind w:left="720" w:hanging="360"/>
      </w:pPr>
    </w:lvl>
    <w:lvl w:ilvl="1" w:tplc="90964221" w:tentative="1">
      <w:start w:val="1"/>
      <w:numFmt w:val="lowerLetter"/>
      <w:lvlText w:val="%2."/>
      <w:lvlJc w:val="left"/>
      <w:pPr>
        <w:ind w:left="1440" w:hanging="360"/>
      </w:pPr>
    </w:lvl>
    <w:lvl w:ilvl="2" w:tplc="90964221" w:tentative="1">
      <w:start w:val="1"/>
      <w:numFmt w:val="lowerRoman"/>
      <w:lvlText w:val="%3."/>
      <w:lvlJc w:val="right"/>
      <w:pPr>
        <w:ind w:left="2160" w:hanging="180"/>
      </w:pPr>
    </w:lvl>
    <w:lvl w:ilvl="3" w:tplc="90964221" w:tentative="1">
      <w:start w:val="1"/>
      <w:numFmt w:val="decimal"/>
      <w:lvlText w:val="%4."/>
      <w:lvlJc w:val="left"/>
      <w:pPr>
        <w:ind w:left="2880" w:hanging="360"/>
      </w:pPr>
    </w:lvl>
    <w:lvl w:ilvl="4" w:tplc="90964221" w:tentative="1">
      <w:start w:val="1"/>
      <w:numFmt w:val="lowerLetter"/>
      <w:lvlText w:val="%5."/>
      <w:lvlJc w:val="left"/>
      <w:pPr>
        <w:ind w:left="3600" w:hanging="360"/>
      </w:pPr>
    </w:lvl>
    <w:lvl w:ilvl="5" w:tplc="90964221" w:tentative="1">
      <w:start w:val="1"/>
      <w:numFmt w:val="lowerRoman"/>
      <w:lvlText w:val="%6."/>
      <w:lvlJc w:val="right"/>
      <w:pPr>
        <w:ind w:left="4320" w:hanging="180"/>
      </w:pPr>
    </w:lvl>
    <w:lvl w:ilvl="6" w:tplc="90964221" w:tentative="1">
      <w:start w:val="1"/>
      <w:numFmt w:val="decimal"/>
      <w:lvlText w:val="%7."/>
      <w:lvlJc w:val="left"/>
      <w:pPr>
        <w:ind w:left="5040" w:hanging="360"/>
      </w:pPr>
    </w:lvl>
    <w:lvl w:ilvl="7" w:tplc="90964221" w:tentative="1">
      <w:start w:val="1"/>
      <w:numFmt w:val="lowerLetter"/>
      <w:lvlText w:val="%8."/>
      <w:lvlJc w:val="left"/>
      <w:pPr>
        <w:ind w:left="5760" w:hanging="360"/>
      </w:pPr>
    </w:lvl>
    <w:lvl w:ilvl="8" w:tplc="909642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5A6"/>
    <w:rsid w:val="00000063"/>
    <w:rsid w:val="00004291"/>
    <w:rsid w:val="00004779"/>
    <w:rsid w:val="0000507A"/>
    <w:rsid w:val="000131A5"/>
    <w:rsid w:val="0001341E"/>
    <w:rsid w:val="00015651"/>
    <w:rsid w:val="0002151E"/>
    <w:rsid w:val="0002514F"/>
    <w:rsid w:val="000259C4"/>
    <w:rsid w:val="00026A74"/>
    <w:rsid w:val="00027D0D"/>
    <w:rsid w:val="0003127B"/>
    <w:rsid w:val="00031652"/>
    <w:rsid w:val="00032310"/>
    <w:rsid w:val="00032879"/>
    <w:rsid w:val="000331A9"/>
    <w:rsid w:val="000373D9"/>
    <w:rsid w:val="0003779D"/>
    <w:rsid w:val="000408F2"/>
    <w:rsid w:val="00041A11"/>
    <w:rsid w:val="000430DB"/>
    <w:rsid w:val="00043126"/>
    <w:rsid w:val="0004443B"/>
    <w:rsid w:val="0004585B"/>
    <w:rsid w:val="00047397"/>
    <w:rsid w:val="0005027B"/>
    <w:rsid w:val="00053074"/>
    <w:rsid w:val="0005423B"/>
    <w:rsid w:val="00054AB5"/>
    <w:rsid w:val="0005625B"/>
    <w:rsid w:val="00063133"/>
    <w:rsid w:val="000654D4"/>
    <w:rsid w:val="000708BB"/>
    <w:rsid w:val="00075AFD"/>
    <w:rsid w:val="00076D1D"/>
    <w:rsid w:val="000800E5"/>
    <w:rsid w:val="00080442"/>
    <w:rsid w:val="00080840"/>
    <w:rsid w:val="00080990"/>
    <w:rsid w:val="0008178C"/>
    <w:rsid w:val="000834DF"/>
    <w:rsid w:val="00087E67"/>
    <w:rsid w:val="00090BA0"/>
    <w:rsid w:val="00091A61"/>
    <w:rsid w:val="000978A6"/>
    <w:rsid w:val="000A0788"/>
    <w:rsid w:val="000A21A3"/>
    <w:rsid w:val="000B49AD"/>
    <w:rsid w:val="000B5177"/>
    <w:rsid w:val="000B61C2"/>
    <w:rsid w:val="000B684A"/>
    <w:rsid w:val="000B72F5"/>
    <w:rsid w:val="000C2190"/>
    <w:rsid w:val="000C5791"/>
    <w:rsid w:val="000D0DAE"/>
    <w:rsid w:val="000D496D"/>
    <w:rsid w:val="000D4D6B"/>
    <w:rsid w:val="000D5A72"/>
    <w:rsid w:val="000D63B8"/>
    <w:rsid w:val="000E2CC8"/>
    <w:rsid w:val="000E5222"/>
    <w:rsid w:val="000E79B2"/>
    <w:rsid w:val="000F4F0E"/>
    <w:rsid w:val="00101292"/>
    <w:rsid w:val="00103038"/>
    <w:rsid w:val="001052CC"/>
    <w:rsid w:val="0011423B"/>
    <w:rsid w:val="00115E8C"/>
    <w:rsid w:val="00115F09"/>
    <w:rsid w:val="00116CF3"/>
    <w:rsid w:val="00121708"/>
    <w:rsid w:val="001229A3"/>
    <w:rsid w:val="00123FD8"/>
    <w:rsid w:val="001247C8"/>
    <w:rsid w:val="00125124"/>
    <w:rsid w:val="00130697"/>
    <w:rsid w:val="001315F3"/>
    <w:rsid w:val="001338DF"/>
    <w:rsid w:val="00134701"/>
    <w:rsid w:val="001356F8"/>
    <w:rsid w:val="0013624C"/>
    <w:rsid w:val="00136540"/>
    <w:rsid w:val="001403D1"/>
    <w:rsid w:val="00141A7B"/>
    <w:rsid w:val="00143958"/>
    <w:rsid w:val="0014470D"/>
    <w:rsid w:val="00144E03"/>
    <w:rsid w:val="00144E16"/>
    <w:rsid w:val="00145074"/>
    <w:rsid w:val="00152E63"/>
    <w:rsid w:val="001541F2"/>
    <w:rsid w:val="00154B47"/>
    <w:rsid w:val="0015566F"/>
    <w:rsid w:val="00155AD6"/>
    <w:rsid w:val="00156668"/>
    <w:rsid w:val="001617C1"/>
    <w:rsid w:val="00163EC5"/>
    <w:rsid w:val="0017174F"/>
    <w:rsid w:val="00176EA7"/>
    <w:rsid w:val="00180F4B"/>
    <w:rsid w:val="00181467"/>
    <w:rsid w:val="00182149"/>
    <w:rsid w:val="00184DFD"/>
    <w:rsid w:val="00186646"/>
    <w:rsid w:val="00191C60"/>
    <w:rsid w:val="00193ED2"/>
    <w:rsid w:val="00197925"/>
    <w:rsid w:val="001A271B"/>
    <w:rsid w:val="001A2A68"/>
    <w:rsid w:val="001A347E"/>
    <w:rsid w:val="001A4507"/>
    <w:rsid w:val="001A7559"/>
    <w:rsid w:val="001A785B"/>
    <w:rsid w:val="001B37EF"/>
    <w:rsid w:val="001B44CE"/>
    <w:rsid w:val="001B5171"/>
    <w:rsid w:val="001C14C8"/>
    <w:rsid w:val="001C22F2"/>
    <w:rsid w:val="001C52CD"/>
    <w:rsid w:val="001C60D6"/>
    <w:rsid w:val="001C61BB"/>
    <w:rsid w:val="001D146C"/>
    <w:rsid w:val="001D27F6"/>
    <w:rsid w:val="001D41FD"/>
    <w:rsid w:val="001D545B"/>
    <w:rsid w:val="001D6D08"/>
    <w:rsid w:val="001D789C"/>
    <w:rsid w:val="001E11DC"/>
    <w:rsid w:val="001E12EF"/>
    <w:rsid w:val="001E2A32"/>
    <w:rsid w:val="001E4549"/>
    <w:rsid w:val="001E601D"/>
    <w:rsid w:val="001E632E"/>
    <w:rsid w:val="001E73E6"/>
    <w:rsid w:val="001E7FAA"/>
    <w:rsid w:val="001F4A76"/>
    <w:rsid w:val="001F649C"/>
    <w:rsid w:val="001F6765"/>
    <w:rsid w:val="001F7936"/>
    <w:rsid w:val="001F7A98"/>
    <w:rsid w:val="00200953"/>
    <w:rsid w:val="00200B41"/>
    <w:rsid w:val="00201CD2"/>
    <w:rsid w:val="00202E06"/>
    <w:rsid w:val="00203CCA"/>
    <w:rsid w:val="0020422A"/>
    <w:rsid w:val="00205DFD"/>
    <w:rsid w:val="002130C4"/>
    <w:rsid w:val="00213312"/>
    <w:rsid w:val="0021692D"/>
    <w:rsid w:val="00223F89"/>
    <w:rsid w:val="00232A77"/>
    <w:rsid w:val="002351CF"/>
    <w:rsid w:val="00235684"/>
    <w:rsid w:val="002407E7"/>
    <w:rsid w:val="002449CF"/>
    <w:rsid w:val="00244BFB"/>
    <w:rsid w:val="0024715D"/>
    <w:rsid w:val="0025203F"/>
    <w:rsid w:val="002532F9"/>
    <w:rsid w:val="00256EEC"/>
    <w:rsid w:val="00257597"/>
    <w:rsid w:val="002575CE"/>
    <w:rsid w:val="00260F79"/>
    <w:rsid w:val="00262742"/>
    <w:rsid w:val="00262745"/>
    <w:rsid w:val="002642C2"/>
    <w:rsid w:val="0026451A"/>
    <w:rsid w:val="00264FBD"/>
    <w:rsid w:val="002658E9"/>
    <w:rsid w:val="00265C5F"/>
    <w:rsid w:val="00265DFA"/>
    <w:rsid w:val="00266E45"/>
    <w:rsid w:val="0026761F"/>
    <w:rsid w:val="00267DDE"/>
    <w:rsid w:val="00267E96"/>
    <w:rsid w:val="00270CC7"/>
    <w:rsid w:val="002724E2"/>
    <w:rsid w:val="00273598"/>
    <w:rsid w:val="00273A99"/>
    <w:rsid w:val="00275EE5"/>
    <w:rsid w:val="0027664A"/>
    <w:rsid w:val="00285F3E"/>
    <w:rsid w:val="0029053D"/>
    <w:rsid w:val="00291117"/>
    <w:rsid w:val="002917B4"/>
    <w:rsid w:val="00292A02"/>
    <w:rsid w:val="002957F5"/>
    <w:rsid w:val="00295E62"/>
    <w:rsid w:val="00296FB5"/>
    <w:rsid w:val="00297F1B"/>
    <w:rsid w:val="002A1BE1"/>
    <w:rsid w:val="002A2071"/>
    <w:rsid w:val="002A41DC"/>
    <w:rsid w:val="002A5131"/>
    <w:rsid w:val="002B350C"/>
    <w:rsid w:val="002B5675"/>
    <w:rsid w:val="002C1AB5"/>
    <w:rsid w:val="002C5445"/>
    <w:rsid w:val="002C59B3"/>
    <w:rsid w:val="002C697A"/>
    <w:rsid w:val="002C74B8"/>
    <w:rsid w:val="002D3922"/>
    <w:rsid w:val="002D3B21"/>
    <w:rsid w:val="002D573D"/>
    <w:rsid w:val="002E3224"/>
    <w:rsid w:val="002E4E68"/>
    <w:rsid w:val="002E56BE"/>
    <w:rsid w:val="002F2647"/>
    <w:rsid w:val="002F2F5D"/>
    <w:rsid w:val="00300412"/>
    <w:rsid w:val="00301CA4"/>
    <w:rsid w:val="003041F8"/>
    <w:rsid w:val="0030447B"/>
    <w:rsid w:val="00305108"/>
    <w:rsid w:val="003061B1"/>
    <w:rsid w:val="00306E66"/>
    <w:rsid w:val="00311C04"/>
    <w:rsid w:val="00312498"/>
    <w:rsid w:val="00312BBC"/>
    <w:rsid w:val="003164B9"/>
    <w:rsid w:val="00316F1E"/>
    <w:rsid w:val="00317371"/>
    <w:rsid w:val="003176D4"/>
    <w:rsid w:val="00323D92"/>
    <w:rsid w:val="003246E8"/>
    <w:rsid w:val="00325012"/>
    <w:rsid w:val="003253B3"/>
    <w:rsid w:val="00326C8D"/>
    <w:rsid w:val="003319F0"/>
    <w:rsid w:val="0033386F"/>
    <w:rsid w:val="00340528"/>
    <w:rsid w:val="003442CD"/>
    <w:rsid w:val="00344F2C"/>
    <w:rsid w:val="0035353B"/>
    <w:rsid w:val="00354BEC"/>
    <w:rsid w:val="003553FC"/>
    <w:rsid w:val="003577F1"/>
    <w:rsid w:val="00362A7B"/>
    <w:rsid w:val="003706AE"/>
    <w:rsid w:val="00370886"/>
    <w:rsid w:val="003772A8"/>
    <w:rsid w:val="00377E29"/>
    <w:rsid w:val="00380EE3"/>
    <w:rsid w:val="00381F0C"/>
    <w:rsid w:val="00383C91"/>
    <w:rsid w:val="00386850"/>
    <w:rsid w:val="0039506C"/>
    <w:rsid w:val="00396F79"/>
    <w:rsid w:val="00397508"/>
    <w:rsid w:val="003A0E8D"/>
    <w:rsid w:val="003A466A"/>
    <w:rsid w:val="003A5A26"/>
    <w:rsid w:val="003A6698"/>
    <w:rsid w:val="003A7FDD"/>
    <w:rsid w:val="003B4AE9"/>
    <w:rsid w:val="003C3A61"/>
    <w:rsid w:val="003C5D6D"/>
    <w:rsid w:val="003C5E3E"/>
    <w:rsid w:val="003C5FBC"/>
    <w:rsid w:val="003C70FD"/>
    <w:rsid w:val="003C7277"/>
    <w:rsid w:val="003D262A"/>
    <w:rsid w:val="003D2E1A"/>
    <w:rsid w:val="003D37F0"/>
    <w:rsid w:val="003D52F0"/>
    <w:rsid w:val="003D58DB"/>
    <w:rsid w:val="003D7EF5"/>
    <w:rsid w:val="003E05C1"/>
    <w:rsid w:val="003E08F8"/>
    <w:rsid w:val="003E3CCE"/>
    <w:rsid w:val="003F2F15"/>
    <w:rsid w:val="003F4125"/>
    <w:rsid w:val="003F5B81"/>
    <w:rsid w:val="003F5E76"/>
    <w:rsid w:val="004003F8"/>
    <w:rsid w:val="00400DBF"/>
    <w:rsid w:val="0040604B"/>
    <w:rsid w:val="00406B98"/>
    <w:rsid w:val="0041143D"/>
    <w:rsid w:val="0041570E"/>
    <w:rsid w:val="004178DD"/>
    <w:rsid w:val="00420390"/>
    <w:rsid w:val="0042105D"/>
    <w:rsid w:val="004217D6"/>
    <w:rsid w:val="00422827"/>
    <w:rsid w:val="004231AD"/>
    <w:rsid w:val="0042412A"/>
    <w:rsid w:val="004246DB"/>
    <w:rsid w:val="00425A17"/>
    <w:rsid w:val="00430CCC"/>
    <w:rsid w:val="00432F66"/>
    <w:rsid w:val="0043377B"/>
    <w:rsid w:val="00442744"/>
    <w:rsid w:val="004444BB"/>
    <w:rsid w:val="004451D2"/>
    <w:rsid w:val="00446B61"/>
    <w:rsid w:val="004509C7"/>
    <w:rsid w:val="00451207"/>
    <w:rsid w:val="00452FAD"/>
    <w:rsid w:val="0045729C"/>
    <w:rsid w:val="00463F16"/>
    <w:rsid w:val="004650E7"/>
    <w:rsid w:val="00467543"/>
    <w:rsid w:val="004676F4"/>
    <w:rsid w:val="00467FC8"/>
    <w:rsid w:val="0047131C"/>
    <w:rsid w:val="00471EDD"/>
    <w:rsid w:val="00474A4C"/>
    <w:rsid w:val="0047650F"/>
    <w:rsid w:val="00476560"/>
    <w:rsid w:val="004778B0"/>
    <w:rsid w:val="00477934"/>
    <w:rsid w:val="00477EFB"/>
    <w:rsid w:val="004807B1"/>
    <w:rsid w:val="00481163"/>
    <w:rsid w:val="0048189C"/>
    <w:rsid w:val="00483551"/>
    <w:rsid w:val="00483C01"/>
    <w:rsid w:val="00486D28"/>
    <w:rsid w:val="00491FFF"/>
    <w:rsid w:val="00492FB4"/>
    <w:rsid w:val="00494351"/>
    <w:rsid w:val="004A1FCF"/>
    <w:rsid w:val="004A490C"/>
    <w:rsid w:val="004A5D27"/>
    <w:rsid w:val="004B1DCA"/>
    <w:rsid w:val="004B3D25"/>
    <w:rsid w:val="004B5133"/>
    <w:rsid w:val="004B56C7"/>
    <w:rsid w:val="004B6991"/>
    <w:rsid w:val="004C0BA7"/>
    <w:rsid w:val="004C1F10"/>
    <w:rsid w:val="004C2D89"/>
    <w:rsid w:val="004C3EB2"/>
    <w:rsid w:val="004C45E4"/>
    <w:rsid w:val="004C4EC1"/>
    <w:rsid w:val="004C537C"/>
    <w:rsid w:val="004C58FD"/>
    <w:rsid w:val="004C7623"/>
    <w:rsid w:val="004C7E50"/>
    <w:rsid w:val="004D14BA"/>
    <w:rsid w:val="004D3768"/>
    <w:rsid w:val="004D5574"/>
    <w:rsid w:val="004E170D"/>
    <w:rsid w:val="004E4A1E"/>
    <w:rsid w:val="004F1282"/>
    <w:rsid w:val="004F1E4F"/>
    <w:rsid w:val="004F37A9"/>
    <w:rsid w:val="004F4B0F"/>
    <w:rsid w:val="004F4E40"/>
    <w:rsid w:val="005006A6"/>
    <w:rsid w:val="005013A7"/>
    <w:rsid w:val="005051D0"/>
    <w:rsid w:val="0051052A"/>
    <w:rsid w:val="00510546"/>
    <w:rsid w:val="00511D4D"/>
    <w:rsid w:val="0051259D"/>
    <w:rsid w:val="00516AE7"/>
    <w:rsid w:val="00516D81"/>
    <w:rsid w:val="00520100"/>
    <w:rsid w:val="00520421"/>
    <w:rsid w:val="005229D5"/>
    <w:rsid w:val="005229E6"/>
    <w:rsid w:val="00523B9C"/>
    <w:rsid w:val="00527037"/>
    <w:rsid w:val="00531296"/>
    <w:rsid w:val="0053232B"/>
    <w:rsid w:val="00532E1E"/>
    <w:rsid w:val="005410F1"/>
    <w:rsid w:val="005423C4"/>
    <w:rsid w:val="0054360C"/>
    <w:rsid w:val="00547DF6"/>
    <w:rsid w:val="0055175E"/>
    <w:rsid w:val="005536F9"/>
    <w:rsid w:val="0055412D"/>
    <w:rsid w:val="005541C4"/>
    <w:rsid w:val="00554FD8"/>
    <w:rsid w:val="005555AB"/>
    <w:rsid w:val="00556826"/>
    <w:rsid w:val="005572F3"/>
    <w:rsid w:val="00563841"/>
    <w:rsid w:val="00565FD7"/>
    <w:rsid w:val="0057058E"/>
    <w:rsid w:val="0057065C"/>
    <w:rsid w:val="00570685"/>
    <w:rsid w:val="0057402E"/>
    <w:rsid w:val="005759ED"/>
    <w:rsid w:val="0057704D"/>
    <w:rsid w:val="00580281"/>
    <w:rsid w:val="005802A4"/>
    <w:rsid w:val="00580552"/>
    <w:rsid w:val="005825BB"/>
    <w:rsid w:val="00583374"/>
    <w:rsid w:val="00583529"/>
    <w:rsid w:val="005852AB"/>
    <w:rsid w:val="005911F7"/>
    <w:rsid w:val="00591354"/>
    <w:rsid w:val="005922FD"/>
    <w:rsid w:val="005938C9"/>
    <w:rsid w:val="0059431B"/>
    <w:rsid w:val="00595767"/>
    <w:rsid w:val="00597E6A"/>
    <w:rsid w:val="005A0438"/>
    <w:rsid w:val="005A46CE"/>
    <w:rsid w:val="005A5046"/>
    <w:rsid w:val="005B0579"/>
    <w:rsid w:val="005B156C"/>
    <w:rsid w:val="005B16AE"/>
    <w:rsid w:val="005B551D"/>
    <w:rsid w:val="005B69CE"/>
    <w:rsid w:val="005B6CCD"/>
    <w:rsid w:val="005B7C84"/>
    <w:rsid w:val="005C0475"/>
    <w:rsid w:val="005C1993"/>
    <w:rsid w:val="005C1B91"/>
    <w:rsid w:val="005D0060"/>
    <w:rsid w:val="005D158B"/>
    <w:rsid w:val="005D3123"/>
    <w:rsid w:val="005D4C24"/>
    <w:rsid w:val="005D61C9"/>
    <w:rsid w:val="005E169A"/>
    <w:rsid w:val="005E24D5"/>
    <w:rsid w:val="005F18DA"/>
    <w:rsid w:val="005F219C"/>
    <w:rsid w:val="005F25DD"/>
    <w:rsid w:val="005F307A"/>
    <w:rsid w:val="005F3424"/>
    <w:rsid w:val="005F470E"/>
    <w:rsid w:val="00607A9B"/>
    <w:rsid w:val="00610AB1"/>
    <w:rsid w:val="006155E8"/>
    <w:rsid w:val="0062197F"/>
    <w:rsid w:val="006255AB"/>
    <w:rsid w:val="0062562E"/>
    <w:rsid w:val="00625992"/>
    <w:rsid w:val="00626B3B"/>
    <w:rsid w:val="006335EE"/>
    <w:rsid w:val="00637978"/>
    <w:rsid w:val="0064047C"/>
    <w:rsid w:val="006441C2"/>
    <w:rsid w:val="00645267"/>
    <w:rsid w:val="006467BB"/>
    <w:rsid w:val="00647420"/>
    <w:rsid w:val="00647C6A"/>
    <w:rsid w:val="006515CD"/>
    <w:rsid w:val="00651BFA"/>
    <w:rsid w:val="00652047"/>
    <w:rsid w:val="006529D3"/>
    <w:rsid w:val="006537B5"/>
    <w:rsid w:val="00654B0C"/>
    <w:rsid w:val="00654D6F"/>
    <w:rsid w:val="00655B4B"/>
    <w:rsid w:val="006576FF"/>
    <w:rsid w:val="00661107"/>
    <w:rsid w:val="0066122F"/>
    <w:rsid w:val="006624A1"/>
    <w:rsid w:val="0066435C"/>
    <w:rsid w:val="0066447B"/>
    <w:rsid w:val="00665791"/>
    <w:rsid w:val="00666010"/>
    <w:rsid w:val="00666591"/>
    <w:rsid w:val="00666990"/>
    <w:rsid w:val="0067489A"/>
    <w:rsid w:val="006759E0"/>
    <w:rsid w:val="00677217"/>
    <w:rsid w:val="006876AD"/>
    <w:rsid w:val="00693C09"/>
    <w:rsid w:val="006955E7"/>
    <w:rsid w:val="00695BAA"/>
    <w:rsid w:val="00696099"/>
    <w:rsid w:val="00697839"/>
    <w:rsid w:val="006A007A"/>
    <w:rsid w:val="006A0E23"/>
    <w:rsid w:val="006A0F0D"/>
    <w:rsid w:val="006A2F8A"/>
    <w:rsid w:val="006A4188"/>
    <w:rsid w:val="006A495A"/>
    <w:rsid w:val="006A614B"/>
    <w:rsid w:val="006B1A6A"/>
    <w:rsid w:val="006B20F4"/>
    <w:rsid w:val="006B5F4F"/>
    <w:rsid w:val="006B7FD8"/>
    <w:rsid w:val="006C06E4"/>
    <w:rsid w:val="006C3AB2"/>
    <w:rsid w:val="006C4BCE"/>
    <w:rsid w:val="006C5FBB"/>
    <w:rsid w:val="006D2A27"/>
    <w:rsid w:val="006D56F4"/>
    <w:rsid w:val="006D5CCD"/>
    <w:rsid w:val="006E0CE3"/>
    <w:rsid w:val="006E104F"/>
    <w:rsid w:val="006E2575"/>
    <w:rsid w:val="006E2955"/>
    <w:rsid w:val="006E61C2"/>
    <w:rsid w:val="006F05C9"/>
    <w:rsid w:val="006F12D2"/>
    <w:rsid w:val="006F173E"/>
    <w:rsid w:val="006F2FB6"/>
    <w:rsid w:val="006F52E3"/>
    <w:rsid w:val="006F57A5"/>
    <w:rsid w:val="006F5998"/>
    <w:rsid w:val="006F70D9"/>
    <w:rsid w:val="006F749A"/>
    <w:rsid w:val="007008B7"/>
    <w:rsid w:val="007025CA"/>
    <w:rsid w:val="007028C7"/>
    <w:rsid w:val="00703823"/>
    <w:rsid w:val="00705111"/>
    <w:rsid w:val="0070523B"/>
    <w:rsid w:val="00710C01"/>
    <w:rsid w:val="007124D7"/>
    <w:rsid w:val="00713504"/>
    <w:rsid w:val="00715401"/>
    <w:rsid w:val="00717232"/>
    <w:rsid w:val="00717913"/>
    <w:rsid w:val="00724157"/>
    <w:rsid w:val="00730606"/>
    <w:rsid w:val="007324DF"/>
    <w:rsid w:val="00740F15"/>
    <w:rsid w:val="00746E96"/>
    <w:rsid w:val="00747236"/>
    <w:rsid w:val="007513F1"/>
    <w:rsid w:val="00751BFA"/>
    <w:rsid w:val="007524D3"/>
    <w:rsid w:val="00752771"/>
    <w:rsid w:val="0075367A"/>
    <w:rsid w:val="00760AFE"/>
    <w:rsid w:val="00760E46"/>
    <w:rsid w:val="007627A1"/>
    <w:rsid w:val="00762AC1"/>
    <w:rsid w:val="007644D0"/>
    <w:rsid w:val="00767020"/>
    <w:rsid w:val="00767174"/>
    <w:rsid w:val="0077118E"/>
    <w:rsid w:val="007776DC"/>
    <w:rsid w:val="007829AD"/>
    <w:rsid w:val="00790B01"/>
    <w:rsid w:val="00791538"/>
    <w:rsid w:val="0079199D"/>
    <w:rsid w:val="00791A6D"/>
    <w:rsid w:val="00791AEF"/>
    <w:rsid w:val="00793FFC"/>
    <w:rsid w:val="007977D6"/>
    <w:rsid w:val="00797E0C"/>
    <w:rsid w:val="007A0A78"/>
    <w:rsid w:val="007A2B8F"/>
    <w:rsid w:val="007A2BFF"/>
    <w:rsid w:val="007A529B"/>
    <w:rsid w:val="007A74AF"/>
    <w:rsid w:val="007B0347"/>
    <w:rsid w:val="007B2147"/>
    <w:rsid w:val="007B32EE"/>
    <w:rsid w:val="007B3E32"/>
    <w:rsid w:val="007B4954"/>
    <w:rsid w:val="007B4DD0"/>
    <w:rsid w:val="007B6F79"/>
    <w:rsid w:val="007C1ACA"/>
    <w:rsid w:val="007C4135"/>
    <w:rsid w:val="007D2798"/>
    <w:rsid w:val="007D36C3"/>
    <w:rsid w:val="007D3984"/>
    <w:rsid w:val="007D3A5C"/>
    <w:rsid w:val="007D4168"/>
    <w:rsid w:val="007E06E2"/>
    <w:rsid w:val="007E17BE"/>
    <w:rsid w:val="007E3949"/>
    <w:rsid w:val="007E5DEA"/>
    <w:rsid w:val="007F046C"/>
    <w:rsid w:val="007F16C5"/>
    <w:rsid w:val="007F25C7"/>
    <w:rsid w:val="007F27AE"/>
    <w:rsid w:val="007F4AAF"/>
    <w:rsid w:val="007F4D7A"/>
    <w:rsid w:val="007F6550"/>
    <w:rsid w:val="008048D6"/>
    <w:rsid w:val="00806A38"/>
    <w:rsid w:val="0080752B"/>
    <w:rsid w:val="00807CFC"/>
    <w:rsid w:val="00817A4B"/>
    <w:rsid w:val="0082000E"/>
    <w:rsid w:val="00822192"/>
    <w:rsid w:val="008259EE"/>
    <w:rsid w:val="008266BA"/>
    <w:rsid w:val="00826878"/>
    <w:rsid w:val="0083506B"/>
    <w:rsid w:val="00837266"/>
    <w:rsid w:val="00842137"/>
    <w:rsid w:val="008423DC"/>
    <w:rsid w:val="0084765B"/>
    <w:rsid w:val="00853E87"/>
    <w:rsid w:val="00863CFB"/>
    <w:rsid w:val="008641A3"/>
    <w:rsid w:val="00864993"/>
    <w:rsid w:val="00870CEA"/>
    <w:rsid w:val="00871E5C"/>
    <w:rsid w:val="00880D61"/>
    <w:rsid w:val="0088199F"/>
    <w:rsid w:val="008864CA"/>
    <w:rsid w:val="00890E37"/>
    <w:rsid w:val="00893BD8"/>
    <w:rsid w:val="00895839"/>
    <w:rsid w:val="008979AB"/>
    <w:rsid w:val="008A022C"/>
    <w:rsid w:val="008A275F"/>
    <w:rsid w:val="008A7A85"/>
    <w:rsid w:val="008A7B43"/>
    <w:rsid w:val="008B303B"/>
    <w:rsid w:val="008B4781"/>
    <w:rsid w:val="008B588A"/>
    <w:rsid w:val="008B66F1"/>
    <w:rsid w:val="008B7332"/>
    <w:rsid w:val="008C0778"/>
    <w:rsid w:val="008C4DFF"/>
    <w:rsid w:val="008D0348"/>
    <w:rsid w:val="008D2744"/>
    <w:rsid w:val="008D3CC8"/>
    <w:rsid w:val="008D3E88"/>
    <w:rsid w:val="008D4FAC"/>
    <w:rsid w:val="008D5C56"/>
    <w:rsid w:val="008D5FB8"/>
    <w:rsid w:val="008E2168"/>
    <w:rsid w:val="008E3D2C"/>
    <w:rsid w:val="008F307B"/>
    <w:rsid w:val="008F35A6"/>
    <w:rsid w:val="008F4861"/>
    <w:rsid w:val="008F4EDD"/>
    <w:rsid w:val="008F4EFC"/>
    <w:rsid w:val="00900BAA"/>
    <w:rsid w:val="009060AA"/>
    <w:rsid w:val="00906C64"/>
    <w:rsid w:val="00914571"/>
    <w:rsid w:val="00917DF9"/>
    <w:rsid w:val="00920B8B"/>
    <w:rsid w:val="00921228"/>
    <w:rsid w:val="00922D48"/>
    <w:rsid w:val="00923CA4"/>
    <w:rsid w:val="00935C78"/>
    <w:rsid w:val="009360DA"/>
    <w:rsid w:val="0094053F"/>
    <w:rsid w:val="00943333"/>
    <w:rsid w:val="009468E1"/>
    <w:rsid w:val="00946F9F"/>
    <w:rsid w:val="00950260"/>
    <w:rsid w:val="009517F3"/>
    <w:rsid w:val="009520E6"/>
    <w:rsid w:val="00953975"/>
    <w:rsid w:val="0095687A"/>
    <w:rsid w:val="00957173"/>
    <w:rsid w:val="009608BC"/>
    <w:rsid w:val="009629F7"/>
    <w:rsid w:val="0096523D"/>
    <w:rsid w:val="00973372"/>
    <w:rsid w:val="00975818"/>
    <w:rsid w:val="009764F4"/>
    <w:rsid w:val="00976E9B"/>
    <w:rsid w:val="0098473B"/>
    <w:rsid w:val="0098779D"/>
    <w:rsid w:val="00991811"/>
    <w:rsid w:val="00993D18"/>
    <w:rsid w:val="00993FAA"/>
    <w:rsid w:val="009949E7"/>
    <w:rsid w:val="009951DF"/>
    <w:rsid w:val="009A2DCA"/>
    <w:rsid w:val="009A4BE3"/>
    <w:rsid w:val="009A4D8E"/>
    <w:rsid w:val="009A5413"/>
    <w:rsid w:val="009A553F"/>
    <w:rsid w:val="009A5E0C"/>
    <w:rsid w:val="009B08EA"/>
    <w:rsid w:val="009B1305"/>
    <w:rsid w:val="009B3308"/>
    <w:rsid w:val="009B4152"/>
    <w:rsid w:val="009B5ED9"/>
    <w:rsid w:val="009B6131"/>
    <w:rsid w:val="009C683C"/>
    <w:rsid w:val="009C7512"/>
    <w:rsid w:val="009C7B7A"/>
    <w:rsid w:val="009D3049"/>
    <w:rsid w:val="009D360D"/>
    <w:rsid w:val="009D541A"/>
    <w:rsid w:val="009D69A7"/>
    <w:rsid w:val="009D7A3B"/>
    <w:rsid w:val="009E011C"/>
    <w:rsid w:val="009E08F7"/>
    <w:rsid w:val="009E1711"/>
    <w:rsid w:val="009E474D"/>
    <w:rsid w:val="009F158E"/>
    <w:rsid w:val="009F18FF"/>
    <w:rsid w:val="009F30F6"/>
    <w:rsid w:val="009F342F"/>
    <w:rsid w:val="009F3F65"/>
    <w:rsid w:val="009F46C1"/>
    <w:rsid w:val="009F522B"/>
    <w:rsid w:val="009F6B14"/>
    <w:rsid w:val="00A00256"/>
    <w:rsid w:val="00A0063D"/>
    <w:rsid w:val="00A03D5C"/>
    <w:rsid w:val="00A10D77"/>
    <w:rsid w:val="00A113F0"/>
    <w:rsid w:val="00A13909"/>
    <w:rsid w:val="00A14390"/>
    <w:rsid w:val="00A20E3E"/>
    <w:rsid w:val="00A23112"/>
    <w:rsid w:val="00A33684"/>
    <w:rsid w:val="00A407E2"/>
    <w:rsid w:val="00A40A08"/>
    <w:rsid w:val="00A444CC"/>
    <w:rsid w:val="00A44DA0"/>
    <w:rsid w:val="00A456CE"/>
    <w:rsid w:val="00A47548"/>
    <w:rsid w:val="00A50C00"/>
    <w:rsid w:val="00A514E3"/>
    <w:rsid w:val="00A51824"/>
    <w:rsid w:val="00A53B57"/>
    <w:rsid w:val="00A60A9A"/>
    <w:rsid w:val="00A623D8"/>
    <w:rsid w:val="00A636A4"/>
    <w:rsid w:val="00A66AA2"/>
    <w:rsid w:val="00A66F0D"/>
    <w:rsid w:val="00A73F80"/>
    <w:rsid w:val="00A75151"/>
    <w:rsid w:val="00A75645"/>
    <w:rsid w:val="00A80D63"/>
    <w:rsid w:val="00A812CB"/>
    <w:rsid w:val="00A8470E"/>
    <w:rsid w:val="00A85681"/>
    <w:rsid w:val="00A86AB1"/>
    <w:rsid w:val="00A92452"/>
    <w:rsid w:val="00A969B4"/>
    <w:rsid w:val="00A96F28"/>
    <w:rsid w:val="00AA485F"/>
    <w:rsid w:val="00AA7168"/>
    <w:rsid w:val="00AA77E5"/>
    <w:rsid w:val="00AB059D"/>
    <w:rsid w:val="00AB230B"/>
    <w:rsid w:val="00AB3BE7"/>
    <w:rsid w:val="00AB6F41"/>
    <w:rsid w:val="00AC0DD0"/>
    <w:rsid w:val="00AC241B"/>
    <w:rsid w:val="00AC3116"/>
    <w:rsid w:val="00AC37CE"/>
    <w:rsid w:val="00AC433D"/>
    <w:rsid w:val="00AC4A64"/>
    <w:rsid w:val="00AC5CAA"/>
    <w:rsid w:val="00AC6901"/>
    <w:rsid w:val="00AD01AF"/>
    <w:rsid w:val="00AD03D3"/>
    <w:rsid w:val="00AD4648"/>
    <w:rsid w:val="00AE0579"/>
    <w:rsid w:val="00AE0B0C"/>
    <w:rsid w:val="00AE49E2"/>
    <w:rsid w:val="00AE60AC"/>
    <w:rsid w:val="00AE62F8"/>
    <w:rsid w:val="00AE6938"/>
    <w:rsid w:val="00AE6AF9"/>
    <w:rsid w:val="00AE75F5"/>
    <w:rsid w:val="00AF4FA7"/>
    <w:rsid w:val="00AF65F9"/>
    <w:rsid w:val="00B0592C"/>
    <w:rsid w:val="00B122AA"/>
    <w:rsid w:val="00B12F4B"/>
    <w:rsid w:val="00B13DA7"/>
    <w:rsid w:val="00B2195C"/>
    <w:rsid w:val="00B241FC"/>
    <w:rsid w:val="00B24B64"/>
    <w:rsid w:val="00B25971"/>
    <w:rsid w:val="00B264EC"/>
    <w:rsid w:val="00B26E8F"/>
    <w:rsid w:val="00B31AC9"/>
    <w:rsid w:val="00B32707"/>
    <w:rsid w:val="00B40BE8"/>
    <w:rsid w:val="00B42F5A"/>
    <w:rsid w:val="00B457D5"/>
    <w:rsid w:val="00B46694"/>
    <w:rsid w:val="00B5568E"/>
    <w:rsid w:val="00B57084"/>
    <w:rsid w:val="00B571E5"/>
    <w:rsid w:val="00B578C7"/>
    <w:rsid w:val="00B62B16"/>
    <w:rsid w:val="00B63795"/>
    <w:rsid w:val="00B64FBD"/>
    <w:rsid w:val="00B65019"/>
    <w:rsid w:val="00B650A9"/>
    <w:rsid w:val="00B80671"/>
    <w:rsid w:val="00B826DA"/>
    <w:rsid w:val="00B82AB9"/>
    <w:rsid w:val="00B837F1"/>
    <w:rsid w:val="00B838EC"/>
    <w:rsid w:val="00B842A0"/>
    <w:rsid w:val="00B87896"/>
    <w:rsid w:val="00B93B10"/>
    <w:rsid w:val="00BA1439"/>
    <w:rsid w:val="00BA198C"/>
    <w:rsid w:val="00BA1B5D"/>
    <w:rsid w:val="00BA3D24"/>
    <w:rsid w:val="00BA6EDC"/>
    <w:rsid w:val="00BB0042"/>
    <w:rsid w:val="00BB4235"/>
    <w:rsid w:val="00BB5534"/>
    <w:rsid w:val="00BB5D59"/>
    <w:rsid w:val="00BC2C85"/>
    <w:rsid w:val="00BD537E"/>
    <w:rsid w:val="00BD5A41"/>
    <w:rsid w:val="00BE232D"/>
    <w:rsid w:val="00BE2E19"/>
    <w:rsid w:val="00BE3920"/>
    <w:rsid w:val="00BE39A7"/>
    <w:rsid w:val="00BE45B9"/>
    <w:rsid w:val="00BE45C2"/>
    <w:rsid w:val="00BE5B97"/>
    <w:rsid w:val="00BE5DF4"/>
    <w:rsid w:val="00BE6746"/>
    <w:rsid w:val="00BF3D3A"/>
    <w:rsid w:val="00BF40E6"/>
    <w:rsid w:val="00BF4ACE"/>
    <w:rsid w:val="00BF7EDA"/>
    <w:rsid w:val="00C01FE1"/>
    <w:rsid w:val="00C03AD6"/>
    <w:rsid w:val="00C07A39"/>
    <w:rsid w:val="00C10EDC"/>
    <w:rsid w:val="00C12651"/>
    <w:rsid w:val="00C13DE8"/>
    <w:rsid w:val="00C14EFF"/>
    <w:rsid w:val="00C178A2"/>
    <w:rsid w:val="00C23DAE"/>
    <w:rsid w:val="00C31FE3"/>
    <w:rsid w:val="00C345FB"/>
    <w:rsid w:val="00C34A14"/>
    <w:rsid w:val="00C34F45"/>
    <w:rsid w:val="00C36497"/>
    <w:rsid w:val="00C36A98"/>
    <w:rsid w:val="00C405D9"/>
    <w:rsid w:val="00C4175C"/>
    <w:rsid w:val="00C4194E"/>
    <w:rsid w:val="00C50011"/>
    <w:rsid w:val="00C508B7"/>
    <w:rsid w:val="00C51D9D"/>
    <w:rsid w:val="00C54453"/>
    <w:rsid w:val="00C544BA"/>
    <w:rsid w:val="00C56857"/>
    <w:rsid w:val="00C56C54"/>
    <w:rsid w:val="00C61229"/>
    <w:rsid w:val="00C62C60"/>
    <w:rsid w:val="00C631EF"/>
    <w:rsid w:val="00C6515D"/>
    <w:rsid w:val="00C65998"/>
    <w:rsid w:val="00C6729B"/>
    <w:rsid w:val="00C70020"/>
    <w:rsid w:val="00C7048E"/>
    <w:rsid w:val="00C71F6B"/>
    <w:rsid w:val="00C735A9"/>
    <w:rsid w:val="00C738F8"/>
    <w:rsid w:val="00C8425D"/>
    <w:rsid w:val="00C842D5"/>
    <w:rsid w:val="00C86562"/>
    <w:rsid w:val="00C86A2C"/>
    <w:rsid w:val="00C87B2C"/>
    <w:rsid w:val="00C91E7E"/>
    <w:rsid w:val="00C91F27"/>
    <w:rsid w:val="00C92D1C"/>
    <w:rsid w:val="00C9349E"/>
    <w:rsid w:val="00C93C08"/>
    <w:rsid w:val="00C972D3"/>
    <w:rsid w:val="00CA0A22"/>
    <w:rsid w:val="00CA6257"/>
    <w:rsid w:val="00CA7FEF"/>
    <w:rsid w:val="00CB03D3"/>
    <w:rsid w:val="00CB0D91"/>
    <w:rsid w:val="00CC1412"/>
    <w:rsid w:val="00CC3683"/>
    <w:rsid w:val="00CC4CD5"/>
    <w:rsid w:val="00CC5319"/>
    <w:rsid w:val="00CC665D"/>
    <w:rsid w:val="00CC77E1"/>
    <w:rsid w:val="00CD0B19"/>
    <w:rsid w:val="00CD0C33"/>
    <w:rsid w:val="00CD26B5"/>
    <w:rsid w:val="00CD384F"/>
    <w:rsid w:val="00CD620E"/>
    <w:rsid w:val="00CE25B7"/>
    <w:rsid w:val="00CE2CC6"/>
    <w:rsid w:val="00CE312C"/>
    <w:rsid w:val="00CE326E"/>
    <w:rsid w:val="00CE4E2A"/>
    <w:rsid w:val="00CE7CB5"/>
    <w:rsid w:val="00CE7ECB"/>
    <w:rsid w:val="00CF0308"/>
    <w:rsid w:val="00CF37AD"/>
    <w:rsid w:val="00CF3B53"/>
    <w:rsid w:val="00D00C7C"/>
    <w:rsid w:val="00D031D7"/>
    <w:rsid w:val="00D05C4B"/>
    <w:rsid w:val="00D06498"/>
    <w:rsid w:val="00D11B6C"/>
    <w:rsid w:val="00D1240A"/>
    <w:rsid w:val="00D1469B"/>
    <w:rsid w:val="00D148A9"/>
    <w:rsid w:val="00D177A2"/>
    <w:rsid w:val="00D2301F"/>
    <w:rsid w:val="00D23420"/>
    <w:rsid w:val="00D2346A"/>
    <w:rsid w:val="00D24368"/>
    <w:rsid w:val="00D24ADC"/>
    <w:rsid w:val="00D27562"/>
    <w:rsid w:val="00D317E3"/>
    <w:rsid w:val="00D33D1B"/>
    <w:rsid w:val="00D35F69"/>
    <w:rsid w:val="00D37A9D"/>
    <w:rsid w:val="00D43979"/>
    <w:rsid w:val="00D43E69"/>
    <w:rsid w:val="00D44548"/>
    <w:rsid w:val="00D44B3B"/>
    <w:rsid w:val="00D50FC1"/>
    <w:rsid w:val="00D52699"/>
    <w:rsid w:val="00D53D23"/>
    <w:rsid w:val="00D54676"/>
    <w:rsid w:val="00D55D7D"/>
    <w:rsid w:val="00D572BE"/>
    <w:rsid w:val="00D61284"/>
    <w:rsid w:val="00D6199C"/>
    <w:rsid w:val="00D63853"/>
    <w:rsid w:val="00D63BD9"/>
    <w:rsid w:val="00D6465C"/>
    <w:rsid w:val="00D65794"/>
    <w:rsid w:val="00D65996"/>
    <w:rsid w:val="00D665A8"/>
    <w:rsid w:val="00D665FA"/>
    <w:rsid w:val="00D668E2"/>
    <w:rsid w:val="00D67091"/>
    <w:rsid w:val="00D71659"/>
    <w:rsid w:val="00D7489B"/>
    <w:rsid w:val="00D80B52"/>
    <w:rsid w:val="00D81E17"/>
    <w:rsid w:val="00D8452D"/>
    <w:rsid w:val="00D8609C"/>
    <w:rsid w:val="00D864CD"/>
    <w:rsid w:val="00D87D8F"/>
    <w:rsid w:val="00D903EE"/>
    <w:rsid w:val="00D94E3A"/>
    <w:rsid w:val="00D95443"/>
    <w:rsid w:val="00D95ACE"/>
    <w:rsid w:val="00DA1604"/>
    <w:rsid w:val="00DA2776"/>
    <w:rsid w:val="00DA5067"/>
    <w:rsid w:val="00DA50D2"/>
    <w:rsid w:val="00DA53AB"/>
    <w:rsid w:val="00DA5781"/>
    <w:rsid w:val="00DA72E7"/>
    <w:rsid w:val="00DB4DC6"/>
    <w:rsid w:val="00DB511C"/>
    <w:rsid w:val="00DB53E0"/>
    <w:rsid w:val="00DB63DA"/>
    <w:rsid w:val="00DB65BB"/>
    <w:rsid w:val="00DB782F"/>
    <w:rsid w:val="00DC2C4D"/>
    <w:rsid w:val="00DC4282"/>
    <w:rsid w:val="00DC4EC2"/>
    <w:rsid w:val="00DD107E"/>
    <w:rsid w:val="00DD21C0"/>
    <w:rsid w:val="00DD2E9D"/>
    <w:rsid w:val="00DD6C7E"/>
    <w:rsid w:val="00DD7995"/>
    <w:rsid w:val="00DE2841"/>
    <w:rsid w:val="00DE2B54"/>
    <w:rsid w:val="00DE31BD"/>
    <w:rsid w:val="00DE5C57"/>
    <w:rsid w:val="00DE7B89"/>
    <w:rsid w:val="00DF217E"/>
    <w:rsid w:val="00DF3D13"/>
    <w:rsid w:val="00DF5D39"/>
    <w:rsid w:val="00DF634F"/>
    <w:rsid w:val="00DF7DFD"/>
    <w:rsid w:val="00DF7FEF"/>
    <w:rsid w:val="00E02D89"/>
    <w:rsid w:val="00E03D6B"/>
    <w:rsid w:val="00E03ED4"/>
    <w:rsid w:val="00E045AE"/>
    <w:rsid w:val="00E04E90"/>
    <w:rsid w:val="00E06EDC"/>
    <w:rsid w:val="00E110F8"/>
    <w:rsid w:val="00E2294E"/>
    <w:rsid w:val="00E23DE8"/>
    <w:rsid w:val="00E248E1"/>
    <w:rsid w:val="00E25456"/>
    <w:rsid w:val="00E256C1"/>
    <w:rsid w:val="00E27661"/>
    <w:rsid w:val="00E27B59"/>
    <w:rsid w:val="00E3112A"/>
    <w:rsid w:val="00E31B2E"/>
    <w:rsid w:val="00E326EE"/>
    <w:rsid w:val="00E3426F"/>
    <w:rsid w:val="00E351A3"/>
    <w:rsid w:val="00E365A0"/>
    <w:rsid w:val="00E3703B"/>
    <w:rsid w:val="00E402D3"/>
    <w:rsid w:val="00E40D06"/>
    <w:rsid w:val="00E41987"/>
    <w:rsid w:val="00E44DBD"/>
    <w:rsid w:val="00E47808"/>
    <w:rsid w:val="00E50399"/>
    <w:rsid w:val="00E549B1"/>
    <w:rsid w:val="00E55460"/>
    <w:rsid w:val="00E574B2"/>
    <w:rsid w:val="00E60489"/>
    <w:rsid w:val="00E70A6C"/>
    <w:rsid w:val="00E73251"/>
    <w:rsid w:val="00E73F3A"/>
    <w:rsid w:val="00E7764B"/>
    <w:rsid w:val="00E81A40"/>
    <w:rsid w:val="00E8280A"/>
    <w:rsid w:val="00E94D06"/>
    <w:rsid w:val="00E95184"/>
    <w:rsid w:val="00EA022F"/>
    <w:rsid w:val="00EA0B60"/>
    <w:rsid w:val="00EA1130"/>
    <w:rsid w:val="00EA386A"/>
    <w:rsid w:val="00EA3D41"/>
    <w:rsid w:val="00EA52AD"/>
    <w:rsid w:val="00EA6832"/>
    <w:rsid w:val="00EB16E7"/>
    <w:rsid w:val="00EB2302"/>
    <w:rsid w:val="00EB2B8B"/>
    <w:rsid w:val="00EB6A17"/>
    <w:rsid w:val="00EB7230"/>
    <w:rsid w:val="00EB7E79"/>
    <w:rsid w:val="00EC0D62"/>
    <w:rsid w:val="00EC516A"/>
    <w:rsid w:val="00EC65B3"/>
    <w:rsid w:val="00ED1F2C"/>
    <w:rsid w:val="00ED2E42"/>
    <w:rsid w:val="00ED3D67"/>
    <w:rsid w:val="00ED462E"/>
    <w:rsid w:val="00ED5808"/>
    <w:rsid w:val="00ED5E15"/>
    <w:rsid w:val="00ED5F7B"/>
    <w:rsid w:val="00ED7F42"/>
    <w:rsid w:val="00EE08C4"/>
    <w:rsid w:val="00EE2FEE"/>
    <w:rsid w:val="00EE3557"/>
    <w:rsid w:val="00EE3E16"/>
    <w:rsid w:val="00EE45DC"/>
    <w:rsid w:val="00EE47F2"/>
    <w:rsid w:val="00EE4881"/>
    <w:rsid w:val="00EE5249"/>
    <w:rsid w:val="00EE6E17"/>
    <w:rsid w:val="00EF43A4"/>
    <w:rsid w:val="00EF5467"/>
    <w:rsid w:val="00F00B7E"/>
    <w:rsid w:val="00F0103A"/>
    <w:rsid w:val="00F04042"/>
    <w:rsid w:val="00F05273"/>
    <w:rsid w:val="00F05488"/>
    <w:rsid w:val="00F06E30"/>
    <w:rsid w:val="00F0724A"/>
    <w:rsid w:val="00F07C92"/>
    <w:rsid w:val="00F07EB8"/>
    <w:rsid w:val="00F104CB"/>
    <w:rsid w:val="00F114F7"/>
    <w:rsid w:val="00F15669"/>
    <w:rsid w:val="00F16F4D"/>
    <w:rsid w:val="00F170E1"/>
    <w:rsid w:val="00F17AE8"/>
    <w:rsid w:val="00F223C1"/>
    <w:rsid w:val="00F24742"/>
    <w:rsid w:val="00F25A35"/>
    <w:rsid w:val="00F26654"/>
    <w:rsid w:val="00F317FB"/>
    <w:rsid w:val="00F34D95"/>
    <w:rsid w:val="00F37144"/>
    <w:rsid w:val="00F373DF"/>
    <w:rsid w:val="00F37BB9"/>
    <w:rsid w:val="00F40682"/>
    <w:rsid w:val="00F41EBA"/>
    <w:rsid w:val="00F47AF5"/>
    <w:rsid w:val="00F52237"/>
    <w:rsid w:val="00F52545"/>
    <w:rsid w:val="00F5427F"/>
    <w:rsid w:val="00F56CA3"/>
    <w:rsid w:val="00F61417"/>
    <w:rsid w:val="00F62CF1"/>
    <w:rsid w:val="00F6319E"/>
    <w:rsid w:val="00F6440E"/>
    <w:rsid w:val="00F6755E"/>
    <w:rsid w:val="00F7290A"/>
    <w:rsid w:val="00F736B9"/>
    <w:rsid w:val="00F74A3A"/>
    <w:rsid w:val="00F771FD"/>
    <w:rsid w:val="00F8345C"/>
    <w:rsid w:val="00F8755D"/>
    <w:rsid w:val="00F9031B"/>
    <w:rsid w:val="00F91696"/>
    <w:rsid w:val="00F923C2"/>
    <w:rsid w:val="00F92891"/>
    <w:rsid w:val="00F92A94"/>
    <w:rsid w:val="00F935BD"/>
    <w:rsid w:val="00F94943"/>
    <w:rsid w:val="00FA0E74"/>
    <w:rsid w:val="00FA202D"/>
    <w:rsid w:val="00FA4CCE"/>
    <w:rsid w:val="00FA545A"/>
    <w:rsid w:val="00FA572C"/>
    <w:rsid w:val="00FA7115"/>
    <w:rsid w:val="00FB12CF"/>
    <w:rsid w:val="00FB3BDB"/>
    <w:rsid w:val="00FB5657"/>
    <w:rsid w:val="00FB7566"/>
    <w:rsid w:val="00FC0164"/>
    <w:rsid w:val="00FC07D5"/>
    <w:rsid w:val="00FC0F6B"/>
    <w:rsid w:val="00FC709F"/>
    <w:rsid w:val="00FD198F"/>
    <w:rsid w:val="00FD1CE8"/>
    <w:rsid w:val="00FD29CF"/>
    <w:rsid w:val="00FD482A"/>
    <w:rsid w:val="00FD5024"/>
    <w:rsid w:val="00FD633C"/>
    <w:rsid w:val="00FE251C"/>
    <w:rsid w:val="00FE30B6"/>
    <w:rsid w:val="00FF17FE"/>
    <w:rsid w:val="00FF20F2"/>
    <w:rsid w:val="00FF46EA"/>
    <w:rsid w:val="00FF48F8"/>
    <w:rsid w:val="00FF59C0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F9"/>
  </w:style>
  <w:style w:type="paragraph" w:styleId="1">
    <w:name w:val="heading 1"/>
    <w:basedOn w:val="a"/>
    <w:link w:val="10"/>
    <w:uiPriority w:val="1"/>
    <w:qFormat/>
    <w:rsid w:val="008F35A6"/>
    <w:pPr>
      <w:widowControl w:val="0"/>
      <w:autoSpaceDE w:val="0"/>
      <w:autoSpaceDN w:val="0"/>
      <w:spacing w:after="0" w:line="240" w:lineRule="auto"/>
      <w:ind w:left="101"/>
      <w:outlineLvl w:val="0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F35A6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8F35A6"/>
    <w:pPr>
      <w:widowControl w:val="0"/>
      <w:autoSpaceDE w:val="0"/>
      <w:autoSpaceDN w:val="0"/>
      <w:spacing w:after="0" w:line="240" w:lineRule="auto"/>
      <w:ind w:left="101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F35A6"/>
    <w:rPr>
      <w:rFonts w:ascii="Calibri" w:eastAsia="Calibri" w:hAnsi="Calibri" w:cs="Calibri"/>
      <w:sz w:val="24"/>
      <w:szCs w:val="24"/>
      <w:lang w:val="en-US"/>
    </w:rPr>
  </w:style>
  <w:style w:type="character" w:customStyle="1" w:styleId="DefaultParagraphFontPHPDOCX">
    <w:name w:val="Default Paragraph Font PHPDOCX"/>
    <w:uiPriority w:val="1"/>
    <w:semiHidden/>
    <w:unhideWhenUsed/>
    <w:rsid w:val="001F6765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1F676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rsid w:val="001F6765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969432842" Type="http://schemas.microsoft.com/office/2011/relationships/commentsExtended" Target="commentsExtended.xml"/><Relationship Id="rId583086676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2021-12-04T05:31:00Z</dcterms:created>
  <dcterms:modified xsi:type="dcterms:W3CDTF">2021-12-08T11:22:00Z</dcterms:modified>
</cp:coreProperties>
</file>