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74" w:rsidRDefault="00AC1174" w:rsidP="00BD59B3">
      <w:pPr>
        <w:pStyle w:val="1"/>
        <w:ind w:left="0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81544C">
        <w:rPr>
          <w:rFonts w:ascii="Times New Roman" w:hAnsi="Times New Roman" w:cs="Times New Roman"/>
          <w:lang w:val="ru-RU"/>
        </w:rPr>
        <w:t>Аннотация к рабочей программе по литературному чтению 1-4 классы</w:t>
      </w:r>
      <w:r>
        <w:rPr>
          <w:rFonts w:ascii="Times New Roman" w:hAnsi="Times New Roman" w:cs="Times New Roman"/>
          <w:lang w:val="ru-RU"/>
        </w:rPr>
        <w:t>.</w:t>
      </w:r>
    </w:p>
    <w:p w:rsidR="00AC1174" w:rsidRPr="0081544C" w:rsidRDefault="00AC1174" w:rsidP="00BD59B3">
      <w:pPr>
        <w:pStyle w:val="1"/>
        <w:ind w:left="0"/>
        <w:rPr>
          <w:rFonts w:ascii="Times New Roman" w:hAnsi="Times New Roman" w:cs="Times New Roman"/>
          <w:lang w:val="ru-RU"/>
        </w:rPr>
      </w:pPr>
    </w:p>
    <w:p w:rsidR="00AC1174" w:rsidRPr="0081544C" w:rsidRDefault="00BD59B3" w:rsidP="00BD59B3">
      <w:pPr>
        <w:pStyle w:val="a3"/>
        <w:ind w:left="0" w:firstLine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AC1174" w:rsidRPr="0081544C">
        <w:rPr>
          <w:rFonts w:ascii="Times New Roman" w:hAnsi="Times New Roman" w:cs="Times New Roman"/>
          <w:lang w:val="ru-RU"/>
        </w:rPr>
        <w:t xml:space="preserve">В соответствии с Федеральным базисным учебным планом учебный </w:t>
      </w:r>
      <w:proofErr w:type="spellStart"/>
      <w:r w:rsidR="00AC1174" w:rsidRPr="0081544C">
        <w:rPr>
          <w:rFonts w:ascii="Times New Roman" w:hAnsi="Times New Roman" w:cs="Times New Roman"/>
          <w:lang w:val="ru-RU"/>
        </w:rPr>
        <w:t>предмет«Литературное</w:t>
      </w:r>
      <w:proofErr w:type="spellEnd"/>
      <w:r w:rsidR="00AC1174" w:rsidRPr="0081544C">
        <w:rPr>
          <w:rFonts w:ascii="Times New Roman" w:hAnsi="Times New Roman" w:cs="Times New Roman"/>
          <w:lang w:val="ru-RU"/>
        </w:rPr>
        <w:t xml:space="preserve"> чтение» вводится как </w:t>
      </w:r>
      <w:proofErr w:type="spellStart"/>
      <w:r w:rsidR="00AC1174" w:rsidRPr="0081544C">
        <w:rPr>
          <w:rFonts w:ascii="Times New Roman" w:hAnsi="Times New Roman" w:cs="Times New Roman"/>
          <w:lang w:val="ru-RU"/>
        </w:rPr>
        <w:t>обязательныйкомпонент</w:t>
      </w:r>
      <w:proofErr w:type="gramStart"/>
      <w:r w:rsidR="00AC1174" w:rsidRPr="0081544C">
        <w:rPr>
          <w:rFonts w:ascii="Times New Roman" w:hAnsi="Times New Roman" w:cs="Times New Roman"/>
          <w:lang w:val="ru-RU"/>
        </w:rPr>
        <w:t>.Р</w:t>
      </w:r>
      <w:proofErr w:type="gramEnd"/>
      <w:r w:rsidR="00AC1174" w:rsidRPr="0081544C">
        <w:rPr>
          <w:rFonts w:ascii="Times New Roman" w:hAnsi="Times New Roman" w:cs="Times New Roman"/>
          <w:lang w:val="ru-RU"/>
        </w:rPr>
        <w:t>абочая</w:t>
      </w:r>
      <w:proofErr w:type="spellEnd"/>
      <w:r w:rsidR="00AC1174" w:rsidRPr="0081544C">
        <w:rPr>
          <w:rFonts w:ascii="Times New Roman" w:hAnsi="Times New Roman" w:cs="Times New Roman"/>
          <w:lang w:val="ru-RU"/>
        </w:rPr>
        <w:t xml:space="preserve"> программа предмета «Литературное чтение» составлена на основе Федерального государственного образовательного стандарта начального общего образования (2009), примерной программы по литературному чтению и на основе авторской программы Л.Ф. Климановой, В.Г. Горецкого, М.В. </w:t>
      </w:r>
      <w:proofErr w:type="spellStart"/>
      <w:r w:rsidR="00AC1174" w:rsidRPr="0081544C">
        <w:rPr>
          <w:rFonts w:ascii="Times New Roman" w:hAnsi="Times New Roman" w:cs="Times New Roman"/>
          <w:lang w:val="ru-RU"/>
        </w:rPr>
        <w:t>Головановой</w:t>
      </w:r>
      <w:proofErr w:type="spellEnd"/>
      <w:r w:rsidR="00AC1174" w:rsidRPr="0081544C">
        <w:rPr>
          <w:rFonts w:ascii="Times New Roman" w:hAnsi="Times New Roman" w:cs="Times New Roman"/>
          <w:lang w:val="ru-RU"/>
        </w:rPr>
        <w:t xml:space="preserve"> «Литературное чтение» 1-4 класс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</w:t>
      </w:r>
      <w:r w:rsidR="00AC1174">
        <w:rPr>
          <w:rFonts w:ascii="Times New Roman" w:hAnsi="Times New Roman" w:cs="Times New Roman"/>
          <w:lang w:val="ru-RU"/>
        </w:rPr>
        <w:t>М</w:t>
      </w:r>
      <w:r w:rsidR="00AC1174" w:rsidRPr="0081544C">
        <w:rPr>
          <w:rFonts w:ascii="Times New Roman" w:hAnsi="Times New Roman" w:cs="Times New Roman"/>
          <w:lang w:val="ru-RU"/>
        </w:rPr>
        <w:t xml:space="preserve">БОУ </w:t>
      </w:r>
      <w:r w:rsidR="00C861E5">
        <w:rPr>
          <w:rFonts w:ascii="Times New Roman" w:hAnsi="Times New Roman" w:cs="Times New Roman"/>
          <w:lang w:val="ru-RU"/>
        </w:rPr>
        <w:t>«</w:t>
      </w:r>
      <w:proofErr w:type="spellStart"/>
      <w:r w:rsidR="00C861E5">
        <w:rPr>
          <w:rFonts w:ascii="Times New Roman" w:hAnsi="Times New Roman" w:cs="Times New Roman"/>
          <w:lang w:val="ru-RU"/>
        </w:rPr>
        <w:t>Гелин</w:t>
      </w:r>
      <w:r w:rsidR="00AC1174">
        <w:rPr>
          <w:rFonts w:ascii="Times New Roman" w:hAnsi="Times New Roman" w:cs="Times New Roman"/>
          <w:lang w:val="ru-RU"/>
        </w:rPr>
        <w:t>ская</w:t>
      </w:r>
      <w:proofErr w:type="spellEnd"/>
      <w:r w:rsidR="00AC1174">
        <w:rPr>
          <w:rFonts w:ascii="Times New Roman" w:hAnsi="Times New Roman" w:cs="Times New Roman"/>
          <w:lang w:val="ru-RU"/>
        </w:rPr>
        <w:t xml:space="preserve"> </w:t>
      </w:r>
      <w:r w:rsidR="00AC1174" w:rsidRPr="0081544C">
        <w:rPr>
          <w:rFonts w:ascii="Times New Roman" w:hAnsi="Times New Roman" w:cs="Times New Roman"/>
          <w:lang w:val="ru-RU"/>
        </w:rPr>
        <w:t>СОШ</w:t>
      </w:r>
      <w:r w:rsidR="00C861E5">
        <w:rPr>
          <w:rFonts w:ascii="Times New Roman" w:hAnsi="Times New Roman" w:cs="Times New Roman"/>
          <w:lang w:val="ru-RU"/>
        </w:rPr>
        <w:t xml:space="preserve"> им. </w:t>
      </w:r>
      <w:proofErr w:type="spellStart"/>
      <w:r w:rsidR="00C861E5">
        <w:rPr>
          <w:rFonts w:ascii="Times New Roman" w:hAnsi="Times New Roman" w:cs="Times New Roman"/>
          <w:lang w:val="ru-RU"/>
        </w:rPr>
        <w:t>Загирова</w:t>
      </w:r>
      <w:proofErr w:type="spellEnd"/>
      <w:r w:rsidR="00C861E5">
        <w:rPr>
          <w:rFonts w:ascii="Times New Roman" w:hAnsi="Times New Roman" w:cs="Times New Roman"/>
          <w:lang w:val="ru-RU"/>
        </w:rPr>
        <w:t xml:space="preserve"> Х. А.</w:t>
      </w:r>
      <w:r w:rsidR="00AC1174">
        <w:rPr>
          <w:rFonts w:ascii="Times New Roman" w:hAnsi="Times New Roman" w:cs="Times New Roman"/>
          <w:lang w:val="ru-RU"/>
        </w:rPr>
        <w:t>»</w:t>
      </w:r>
      <w:r w:rsidR="00AC1174" w:rsidRPr="0081544C">
        <w:rPr>
          <w:rFonts w:ascii="Times New Roman" w:hAnsi="Times New Roman" w:cs="Times New Roman"/>
          <w:lang w:val="ru-RU"/>
        </w:rPr>
        <w:t xml:space="preserve">.Литературное чтение </w:t>
      </w:r>
      <w:r w:rsidR="00AC1174">
        <w:rPr>
          <w:rFonts w:ascii="Times New Roman" w:hAnsi="Times New Roman" w:cs="Times New Roman"/>
          <w:lang w:val="ru-RU"/>
        </w:rPr>
        <w:t>–</w:t>
      </w:r>
      <w:r w:rsidR="00AC1174" w:rsidRPr="0081544C">
        <w:rPr>
          <w:rFonts w:ascii="Times New Roman" w:hAnsi="Times New Roman" w:cs="Times New Roman"/>
          <w:lang w:val="ru-RU"/>
        </w:rPr>
        <w:t xml:space="preserve"> один из основных предметов в обучении младших школьников. Он формирует </w:t>
      </w:r>
      <w:proofErr w:type="spellStart"/>
      <w:r w:rsidR="00AC1174" w:rsidRPr="0081544C">
        <w:rPr>
          <w:rFonts w:ascii="Times New Roman" w:hAnsi="Times New Roman" w:cs="Times New Roman"/>
          <w:lang w:val="ru-RU"/>
        </w:rPr>
        <w:t>общеучебный</w:t>
      </w:r>
      <w:proofErr w:type="spellEnd"/>
      <w:r w:rsidR="00AC1174" w:rsidRPr="0081544C">
        <w:rPr>
          <w:rFonts w:ascii="Times New Roman" w:hAnsi="Times New Roman" w:cs="Times New Roman"/>
          <w:lang w:val="ru-RU"/>
        </w:rPr>
        <w:t xml:space="preserve"> навык чтения и умение работать с текстом, пробуждает</w:t>
      </w:r>
      <w:r>
        <w:rPr>
          <w:rFonts w:ascii="Times New Roman" w:hAnsi="Times New Roman" w:cs="Times New Roman"/>
          <w:lang w:val="ru-RU"/>
        </w:rPr>
        <w:t xml:space="preserve"> </w:t>
      </w:r>
      <w:r w:rsidR="00AC1174" w:rsidRPr="0081544C">
        <w:rPr>
          <w:rFonts w:ascii="Times New Roman" w:hAnsi="Times New Roman" w:cs="Times New Roman"/>
          <w:lang w:val="ru-RU"/>
        </w:rPr>
        <w:t xml:space="preserve">интерес к чтению художественной литературы и способствует общему развитию ребёнка, его духовно-нравственному и эстетическому </w:t>
      </w:r>
      <w:proofErr w:type="spellStart"/>
      <w:r w:rsidR="00AC1174" w:rsidRPr="0081544C">
        <w:rPr>
          <w:rFonts w:ascii="Times New Roman" w:hAnsi="Times New Roman" w:cs="Times New Roman"/>
          <w:lang w:val="ru-RU"/>
        </w:rPr>
        <w:t>воспитанию</w:t>
      </w:r>
      <w:proofErr w:type="gramStart"/>
      <w:r w:rsidR="00AC1174" w:rsidRPr="0081544C">
        <w:rPr>
          <w:rFonts w:ascii="Times New Roman" w:hAnsi="Times New Roman" w:cs="Times New Roman"/>
          <w:lang w:val="ru-RU"/>
        </w:rPr>
        <w:t>.У</w:t>
      </w:r>
      <w:proofErr w:type="gramEnd"/>
      <w:r w:rsidR="00AC1174" w:rsidRPr="0081544C">
        <w:rPr>
          <w:rFonts w:ascii="Times New Roman" w:hAnsi="Times New Roman" w:cs="Times New Roman"/>
          <w:lang w:val="ru-RU"/>
        </w:rPr>
        <w:t>спешность</w:t>
      </w:r>
      <w:proofErr w:type="spellEnd"/>
      <w:r w:rsidR="00AC1174" w:rsidRPr="0081544C">
        <w:rPr>
          <w:rFonts w:ascii="Times New Roman" w:hAnsi="Times New Roman" w:cs="Times New Roman"/>
          <w:lang w:val="ru-RU"/>
        </w:rPr>
        <w:t xml:space="preserve"> изучения курса литературного чтения обеспечивает результативность по другим предметам начальной школы.</w:t>
      </w:r>
    </w:p>
    <w:p w:rsidR="00AC1174" w:rsidRPr="0081544C" w:rsidRDefault="00AC1174" w:rsidP="00BD59B3">
      <w:pPr>
        <w:pStyle w:val="a3"/>
        <w:ind w:left="0" w:firstLine="284"/>
        <w:rPr>
          <w:rFonts w:ascii="Times New Roman" w:hAnsi="Times New Roman" w:cs="Times New Roman"/>
          <w:b/>
          <w:lang w:val="ru-RU"/>
        </w:rPr>
      </w:pPr>
      <w:r w:rsidRPr="0081544C">
        <w:rPr>
          <w:rFonts w:ascii="Times New Roman" w:hAnsi="Times New Roman" w:cs="Times New Roman"/>
          <w:lang w:val="ru-RU"/>
        </w:rPr>
        <w:t xml:space="preserve">Курс литературного чтения направлен на достижение следующих </w:t>
      </w:r>
      <w:r w:rsidRPr="0081544C">
        <w:rPr>
          <w:rFonts w:ascii="Times New Roman" w:hAnsi="Times New Roman" w:cs="Times New Roman"/>
          <w:b/>
          <w:lang w:val="ru-RU"/>
        </w:rPr>
        <w:t>целей:</w:t>
      </w:r>
    </w:p>
    <w:p w:rsidR="00AC1174" w:rsidRPr="0081544C" w:rsidRDefault="00AC1174" w:rsidP="00BD59B3">
      <w:pPr>
        <w:pStyle w:val="a5"/>
        <w:numPr>
          <w:ilvl w:val="0"/>
          <w:numId w:val="2"/>
        </w:numPr>
        <w:tabs>
          <w:tab w:val="left" w:pos="232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AC1174" w:rsidRPr="0081544C" w:rsidRDefault="00AC1174" w:rsidP="00BD59B3">
      <w:pPr>
        <w:pStyle w:val="a5"/>
        <w:numPr>
          <w:ilvl w:val="0"/>
          <w:numId w:val="2"/>
        </w:numPr>
        <w:tabs>
          <w:tab w:val="left" w:pos="232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AC1174" w:rsidRPr="0081544C" w:rsidRDefault="00AC1174" w:rsidP="00BD59B3">
      <w:pPr>
        <w:pStyle w:val="a5"/>
        <w:numPr>
          <w:ilvl w:val="0"/>
          <w:numId w:val="2"/>
        </w:numPr>
        <w:tabs>
          <w:tab w:val="left" w:pos="232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AC1174" w:rsidRPr="0081544C" w:rsidRDefault="00AC1174" w:rsidP="00BD59B3">
      <w:pPr>
        <w:pStyle w:val="a3"/>
        <w:ind w:left="0" w:firstLine="284"/>
        <w:rPr>
          <w:rFonts w:ascii="Times New Roman" w:hAnsi="Times New Roman" w:cs="Times New Roman"/>
          <w:lang w:val="ru-RU"/>
        </w:rPr>
      </w:pPr>
      <w:r w:rsidRPr="0081544C">
        <w:rPr>
          <w:rFonts w:ascii="Times New Roman" w:hAnsi="Times New Roman" w:cs="Times New Roman"/>
          <w:lang w:val="ru-RU"/>
        </w:rPr>
        <w:t xml:space="preserve">Литературное чтение как учебный предмет в начальной школе имеет большое значение в решении задач не только обучения, но и </w:t>
      </w:r>
      <w:proofErr w:type="spellStart"/>
      <w:r w:rsidRPr="0081544C">
        <w:rPr>
          <w:rFonts w:ascii="Times New Roman" w:hAnsi="Times New Roman" w:cs="Times New Roman"/>
          <w:lang w:val="ru-RU"/>
        </w:rPr>
        <w:t>воспитания</w:t>
      </w:r>
      <w:proofErr w:type="gramStart"/>
      <w:r w:rsidRPr="0081544C">
        <w:rPr>
          <w:rFonts w:ascii="Times New Roman" w:hAnsi="Times New Roman" w:cs="Times New Roman"/>
          <w:lang w:val="ru-RU"/>
        </w:rPr>
        <w:t>.З</w:t>
      </w:r>
      <w:proofErr w:type="gramEnd"/>
      <w:r w:rsidRPr="0081544C">
        <w:rPr>
          <w:rFonts w:ascii="Times New Roman" w:hAnsi="Times New Roman" w:cs="Times New Roman"/>
          <w:lang w:val="ru-RU"/>
        </w:rPr>
        <w:t>накомство</w:t>
      </w:r>
      <w:proofErr w:type="spellEnd"/>
      <w:r w:rsidRPr="0081544C">
        <w:rPr>
          <w:rFonts w:ascii="Times New Roman" w:hAnsi="Times New Roman" w:cs="Times New Roman"/>
          <w:lang w:val="ru-RU"/>
        </w:rPr>
        <w:t xml:space="preserve">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</w:t>
      </w:r>
      <w:proofErr w:type="gramStart"/>
      <w:r w:rsidRPr="0081544C">
        <w:rPr>
          <w:rFonts w:ascii="Times New Roman" w:hAnsi="Times New Roman" w:cs="Times New Roman"/>
          <w:lang w:val="ru-RU"/>
        </w:rPr>
        <w:t xml:space="preserve">Ориентация обучающихся на моральные нормы развивает у них умение соотносить </w:t>
      </w:r>
      <w:r>
        <w:rPr>
          <w:rFonts w:ascii="Times New Roman" w:hAnsi="Times New Roman" w:cs="Times New Roman"/>
          <w:lang w:val="ru-RU"/>
        </w:rPr>
        <w:t>свои поступки с этическими прин</w:t>
      </w:r>
      <w:r w:rsidRPr="0081544C">
        <w:rPr>
          <w:rFonts w:ascii="Times New Roman" w:hAnsi="Times New Roman" w:cs="Times New Roman"/>
          <w:lang w:val="ru-RU"/>
        </w:rPr>
        <w:t>ципами поведения культурного человека, формирует навыки доброжелательного сотрудничества.</w:t>
      </w:r>
      <w:proofErr w:type="gramEnd"/>
    </w:p>
    <w:p w:rsidR="00AC1174" w:rsidRPr="0081544C" w:rsidRDefault="00AC1174" w:rsidP="00BD59B3">
      <w:pPr>
        <w:pStyle w:val="a3"/>
        <w:ind w:left="0" w:firstLine="284"/>
        <w:rPr>
          <w:rFonts w:ascii="Times New Roman" w:hAnsi="Times New Roman" w:cs="Times New Roman"/>
          <w:lang w:val="ru-RU"/>
        </w:rPr>
      </w:pPr>
      <w:r w:rsidRPr="0081544C">
        <w:rPr>
          <w:rFonts w:ascii="Times New Roman" w:hAnsi="Times New Roman" w:cs="Times New Roman"/>
          <w:lang w:val="ru-RU"/>
        </w:rPr>
        <w:t xml:space="preserve">Курс «Литературное чтение» направлен на решение следующих </w:t>
      </w:r>
      <w:r w:rsidRPr="0081544C">
        <w:rPr>
          <w:rFonts w:ascii="Times New Roman" w:hAnsi="Times New Roman" w:cs="Times New Roman"/>
          <w:b/>
          <w:lang w:val="ru-RU"/>
        </w:rPr>
        <w:t>задач</w:t>
      </w:r>
      <w:r w:rsidRPr="0081544C">
        <w:rPr>
          <w:rFonts w:ascii="Times New Roman" w:hAnsi="Times New Roman" w:cs="Times New Roman"/>
          <w:lang w:val="ru-RU"/>
        </w:rPr>
        <w:t>:</w:t>
      </w:r>
    </w:p>
    <w:p w:rsidR="00AC1174" w:rsidRPr="0081544C" w:rsidRDefault="00AC1174" w:rsidP="00BD59B3">
      <w:pPr>
        <w:pStyle w:val="a5"/>
        <w:numPr>
          <w:ilvl w:val="0"/>
          <w:numId w:val="2"/>
        </w:numPr>
        <w:tabs>
          <w:tab w:val="left" w:pos="232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освоение общекультурных навыков чтения и понимание текста; воспитание интереса к чтению и книге;</w:t>
      </w:r>
    </w:p>
    <w:p w:rsidR="00AC1174" w:rsidRPr="0081544C" w:rsidRDefault="00AC1174" w:rsidP="00BD59B3">
      <w:pPr>
        <w:pStyle w:val="a5"/>
        <w:numPr>
          <w:ilvl w:val="0"/>
          <w:numId w:val="2"/>
        </w:numPr>
        <w:tabs>
          <w:tab w:val="left" w:pos="232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овладение речевой, письменной и коммуникативной культурой;</w:t>
      </w:r>
    </w:p>
    <w:p w:rsidR="00AC1174" w:rsidRPr="0081544C" w:rsidRDefault="00AC1174" w:rsidP="00BD59B3">
      <w:pPr>
        <w:pStyle w:val="a5"/>
        <w:numPr>
          <w:ilvl w:val="0"/>
          <w:numId w:val="2"/>
        </w:numPr>
        <w:tabs>
          <w:tab w:val="left" w:pos="232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воспитание эстетического отношения к действительности, отражённой в художественной литературе;</w:t>
      </w:r>
    </w:p>
    <w:p w:rsidR="00AC1174" w:rsidRPr="0081544C" w:rsidRDefault="00AC1174" w:rsidP="00BD59B3">
      <w:pPr>
        <w:pStyle w:val="a5"/>
        <w:numPr>
          <w:ilvl w:val="0"/>
          <w:numId w:val="2"/>
        </w:numPr>
        <w:tabs>
          <w:tab w:val="left" w:pos="232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AC1174" w:rsidRPr="0081544C" w:rsidRDefault="00AC1174" w:rsidP="00BD59B3">
      <w:pPr>
        <w:pStyle w:val="a3"/>
        <w:ind w:left="0" w:firstLine="284"/>
        <w:rPr>
          <w:rFonts w:ascii="Times New Roman" w:hAnsi="Times New Roman" w:cs="Times New Roman"/>
          <w:lang w:val="ru-RU"/>
        </w:rPr>
      </w:pPr>
      <w:r w:rsidRPr="0081544C">
        <w:rPr>
          <w:rFonts w:ascii="Times New Roman" w:hAnsi="Times New Roman" w:cs="Times New Roman"/>
          <w:lang w:val="ru-RU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AC1174" w:rsidRPr="0081544C" w:rsidRDefault="00AC1174" w:rsidP="00BD59B3">
      <w:pPr>
        <w:pStyle w:val="a3"/>
        <w:ind w:left="0" w:firstLine="284"/>
        <w:rPr>
          <w:rFonts w:ascii="Times New Roman" w:hAnsi="Times New Roman" w:cs="Times New Roman"/>
          <w:lang w:val="ru-RU"/>
        </w:rPr>
      </w:pPr>
      <w:r w:rsidRPr="0081544C">
        <w:rPr>
          <w:rFonts w:ascii="Times New Roman" w:hAnsi="Times New Roman" w:cs="Times New Roman"/>
          <w:lang w:val="ru-RU"/>
        </w:rPr>
        <w:t>Для реализации программного материала используются учебники:</w:t>
      </w:r>
    </w:p>
    <w:p w:rsidR="00AC1174" w:rsidRPr="0081544C" w:rsidRDefault="00AC1174" w:rsidP="00BD59B3">
      <w:pPr>
        <w:pStyle w:val="a5"/>
        <w:numPr>
          <w:ilvl w:val="0"/>
          <w:numId w:val="1"/>
        </w:numPr>
        <w:tabs>
          <w:tab w:val="left" w:pos="340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Горецкий В.Г. Азбука. Учебник.1 класс. В 2 ч.</w:t>
      </w:r>
    </w:p>
    <w:p w:rsidR="00AC1174" w:rsidRPr="0081544C" w:rsidRDefault="00AC1174" w:rsidP="00BD59B3">
      <w:pPr>
        <w:pStyle w:val="a5"/>
        <w:numPr>
          <w:ilvl w:val="0"/>
          <w:numId w:val="1"/>
        </w:numPr>
        <w:tabs>
          <w:tab w:val="left" w:pos="340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Л.Ф.Климанова, В.Г.Горецкий. Литературное чтение. Учебник. 1 класс. В 2ч.</w:t>
      </w:r>
    </w:p>
    <w:p w:rsidR="00AC1174" w:rsidRPr="0081544C" w:rsidRDefault="00AC1174" w:rsidP="00BD59B3">
      <w:pPr>
        <w:pStyle w:val="a5"/>
        <w:numPr>
          <w:ilvl w:val="0"/>
          <w:numId w:val="1"/>
        </w:numPr>
        <w:tabs>
          <w:tab w:val="left" w:pos="340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Л.Ф.Климанова, В.Г.Горецкий. Литературное чтение. Учебник. 2 класс. В 2ч.</w:t>
      </w:r>
    </w:p>
    <w:p w:rsidR="00AC1174" w:rsidRPr="0081544C" w:rsidRDefault="00AC1174" w:rsidP="00BD59B3">
      <w:pPr>
        <w:pStyle w:val="a5"/>
        <w:numPr>
          <w:ilvl w:val="0"/>
          <w:numId w:val="1"/>
        </w:numPr>
        <w:tabs>
          <w:tab w:val="left" w:pos="340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Л.Ф.Климанова, В.Г.Горецкий. Литературное чтение. Учебник. 3 класс. В 2ч.</w:t>
      </w:r>
    </w:p>
    <w:p w:rsidR="00AC1174" w:rsidRPr="0081544C" w:rsidRDefault="00AC1174" w:rsidP="00BD59B3">
      <w:pPr>
        <w:pStyle w:val="a5"/>
        <w:numPr>
          <w:ilvl w:val="0"/>
          <w:numId w:val="1"/>
        </w:numPr>
        <w:tabs>
          <w:tab w:val="left" w:pos="340"/>
        </w:tabs>
        <w:spacing w:before="0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1544C">
        <w:rPr>
          <w:rFonts w:ascii="Times New Roman" w:hAnsi="Times New Roman" w:cs="Times New Roman"/>
          <w:sz w:val="24"/>
          <w:szCs w:val="24"/>
          <w:lang w:val="ru-RU"/>
        </w:rPr>
        <w:t>Л.Ф.Климанова, В.Г.Горецкий. Литературное чтение. Учебник. 4 класс. В 2ч.</w:t>
      </w:r>
    </w:p>
    <w:p w:rsidR="00AC1174" w:rsidRDefault="00AC1174" w:rsidP="00BD59B3">
      <w:pPr>
        <w:pStyle w:val="a3"/>
        <w:ind w:left="0" w:firstLine="284"/>
        <w:rPr>
          <w:rFonts w:ascii="Times New Roman" w:hAnsi="Times New Roman" w:cs="Times New Roman"/>
          <w:lang w:val="ru-RU"/>
        </w:rPr>
      </w:pPr>
      <w:r w:rsidRPr="0081544C">
        <w:rPr>
          <w:rFonts w:ascii="Times New Roman" w:hAnsi="Times New Roman" w:cs="Times New Roman"/>
          <w:lang w:val="ru-RU"/>
        </w:rPr>
        <w:lastRenderedPageBreak/>
        <w:t xml:space="preserve">В 1 классе на изучение литературного чтения отводится </w:t>
      </w:r>
      <w:r>
        <w:rPr>
          <w:rFonts w:ascii="Times New Roman" w:hAnsi="Times New Roman" w:cs="Times New Roman"/>
          <w:lang w:val="ru-RU"/>
        </w:rPr>
        <w:t>по 2</w:t>
      </w:r>
      <w:r w:rsidRPr="0081544C">
        <w:rPr>
          <w:rFonts w:ascii="Times New Roman" w:hAnsi="Times New Roman" w:cs="Times New Roman"/>
          <w:lang w:val="ru-RU"/>
        </w:rPr>
        <w:t xml:space="preserve"> часа 33 учебные недели.</w:t>
      </w:r>
    </w:p>
    <w:p w:rsidR="00BD59B3" w:rsidRPr="00AC1174" w:rsidRDefault="00AC1174" w:rsidP="00BD59B3">
      <w:pPr>
        <w:pStyle w:val="a3"/>
        <w:ind w:left="0" w:firstLine="284"/>
        <w:rPr>
          <w:lang w:val="ru-RU"/>
        </w:rPr>
      </w:pPr>
      <w:r w:rsidRPr="0081544C">
        <w:rPr>
          <w:rFonts w:ascii="Times New Roman" w:hAnsi="Times New Roman" w:cs="Times New Roman"/>
          <w:lang w:val="ru-RU"/>
        </w:rPr>
        <w:t xml:space="preserve">Во 2-3 классах </w:t>
      </w:r>
      <w:r>
        <w:rPr>
          <w:rFonts w:ascii="Times New Roman" w:hAnsi="Times New Roman" w:cs="Times New Roman"/>
          <w:lang w:val="ru-RU"/>
        </w:rPr>
        <w:t>–</w:t>
      </w:r>
      <w:r w:rsidRPr="0081544C">
        <w:rPr>
          <w:rFonts w:ascii="Times New Roman" w:hAnsi="Times New Roman" w:cs="Times New Roman"/>
          <w:lang w:val="ru-RU"/>
        </w:rPr>
        <w:t xml:space="preserve"> по </w:t>
      </w:r>
      <w:r w:rsidR="00BD59B3">
        <w:rPr>
          <w:rFonts w:ascii="Times New Roman" w:hAnsi="Times New Roman" w:cs="Times New Roman"/>
          <w:lang w:val="ru-RU"/>
        </w:rPr>
        <w:t>4</w:t>
      </w:r>
      <w:r w:rsidRPr="0081544C">
        <w:rPr>
          <w:rFonts w:ascii="Times New Roman" w:hAnsi="Times New Roman" w:cs="Times New Roman"/>
          <w:lang w:val="ru-RU"/>
        </w:rPr>
        <w:t xml:space="preserve"> часа 34 учебные недели в каждом классе.</w:t>
      </w:r>
      <w:r w:rsidR="00BD59B3">
        <w:rPr>
          <w:rFonts w:ascii="Times New Roman" w:hAnsi="Times New Roman" w:cs="Times New Roman"/>
          <w:lang w:val="ru-RU"/>
        </w:rPr>
        <w:t xml:space="preserve"> В 4 классе</w:t>
      </w:r>
      <w:r w:rsidR="00BD59B3" w:rsidRPr="0081544C">
        <w:rPr>
          <w:rFonts w:ascii="Times New Roman" w:hAnsi="Times New Roman" w:cs="Times New Roman"/>
          <w:lang w:val="ru-RU"/>
        </w:rPr>
        <w:t xml:space="preserve"> </w:t>
      </w:r>
      <w:r w:rsidR="00BD59B3">
        <w:rPr>
          <w:rFonts w:ascii="Times New Roman" w:hAnsi="Times New Roman" w:cs="Times New Roman"/>
          <w:lang w:val="ru-RU"/>
        </w:rPr>
        <w:t>–</w:t>
      </w:r>
      <w:r w:rsidR="00BD59B3" w:rsidRPr="0081544C">
        <w:rPr>
          <w:rFonts w:ascii="Times New Roman" w:hAnsi="Times New Roman" w:cs="Times New Roman"/>
          <w:lang w:val="ru-RU"/>
        </w:rPr>
        <w:t xml:space="preserve"> по </w:t>
      </w:r>
      <w:r w:rsidR="00BD59B3">
        <w:rPr>
          <w:rFonts w:ascii="Times New Roman" w:hAnsi="Times New Roman" w:cs="Times New Roman"/>
          <w:lang w:val="ru-RU"/>
        </w:rPr>
        <w:t>3</w:t>
      </w:r>
      <w:r w:rsidR="00BD59B3" w:rsidRPr="0081544C">
        <w:rPr>
          <w:rFonts w:ascii="Times New Roman" w:hAnsi="Times New Roman" w:cs="Times New Roman"/>
          <w:lang w:val="ru-RU"/>
        </w:rPr>
        <w:t xml:space="preserve"> часа 34 учебные недели в каждом классе.</w:t>
      </w:r>
    </w:p>
    <w:p w:rsidR="00AC1174" w:rsidRPr="00AC1174" w:rsidRDefault="00AC1174" w:rsidP="00BD59B3">
      <w:pPr>
        <w:pStyle w:val="a3"/>
        <w:ind w:left="0" w:firstLine="284"/>
        <w:rPr>
          <w:lang w:val="ru-RU"/>
        </w:rPr>
      </w:pPr>
    </w:p>
    <w:p w:rsidR="00AE6AF9" w:rsidRDefault="00AE6AF9" w:rsidP="00BD59B3"/>
    <w:p w:rsidR="00EB528E" w:rsidRDefault="00EB528E" w:rsidP="00BD59B3"/>
    <w:sectPr w:rsidR="00EB528E" w:rsidSect="00BD59B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6E9"/>
    <w:multiLevelType w:val="hybridMultilevel"/>
    <w:tmpl w:val="8DF43CD2"/>
    <w:lvl w:ilvl="0" w:tplc="96731317">
      <w:start w:val="1"/>
      <w:numFmt w:val="decimal"/>
      <w:lvlText w:val="%1."/>
      <w:lvlJc w:val="left"/>
      <w:pPr>
        <w:ind w:left="720" w:hanging="360"/>
      </w:pPr>
    </w:lvl>
    <w:lvl w:ilvl="1" w:tplc="96731317" w:tentative="1">
      <w:start w:val="1"/>
      <w:numFmt w:val="lowerLetter"/>
      <w:lvlText w:val="%2."/>
      <w:lvlJc w:val="left"/>
      <w:pPr>
        <w:ind w:left="1440" w:hanging="360"/>
      </w:pPr>
    </w:lvl>
    <w:lvl w:ilvl="2" w:tplc="96731317" w:tentative="1">
      <w:start w:val="1"/>
      <w:numFmt w:val="lowerRoman"/>
      <w:lvlText w:val="%3."/>
      <w:lvlJc w:val="right"/>
      <w:pPr>
        <w:ind w:left="2160" w:hanging="180"/>
      </w:pPr>
    </w:lvl>
    <w:lvl w:ilvl="3" w:tplc="96731317" w:tentative="1">
      <w:start w:val="1"/>
      <w:numFmt w:val="decimal"/>
      <w:lvlText w:val="%4."/>
      <w:lvlJc w:val="left"/>
      <w:pPr>
        <w:ind w:left="2880" w:hanging="360"/>
      </w:pPr>
    </w:lvl>
    <w:lvl w:ilvl="4" w:tplc="96731317" w:tentative="1">
      <w:start w:val="1"/>
      <w:numFmt w:val="lowerLetter"/>
      <w:lvlText w:val="%5."/>
      <w:lvlJc w:val="left"/>
      <w:pPr>
        <w:ind w:left="3600" w:hanging="360"/>
      </w:pPr>
    </w:lvl>
    <w:lvl w:ilvl="5" w:tplc="96731317" w:tentative="1">
      <w:start w:val="1"/>
      <w:numFmt w:val="lowerRoman"/>
      <w:lvlText w:val="%6."/>
      <w:lvlJc w:val="right"/>
      <w:pPr>
        <w:ind w:left="4320" w:hanging="180"/>
      </w:pPr>
    </w:lvl>
    <w:lvl w:ilvl="6" w:tplc="96731317" w:tentative="1">
      <w:start w:val="1"/>
      <w:numFmt w:val="decimal"/>
      <w:lvlText w:val="%7."/>
      <w:lvlJc w:val="left"/>
      <w:pPr>
        <w:ind w:left="5040" w:hanging="360"/>
      </w:pPr>
    </w:lvl>
    <w:lvl w:ilvl="7" w:tplc="96731317" w:tentative="1">
      <w:start w:val="1"/>
      <w:numFmt w:val="lowerLetter"/>
      <w:lvlText w:val="%8."/>
      <w:lvlJc w:val="left"/>
      <w:pPr>
        <w:ind w:left="5760" w:hanging="360"/>
      </w:pPr>
    </w:lvl>
    <w:lvl w:ilvl="8" w:tplc="967313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0E56"/>
    <w:multiLevelType w:val="hybridMultilevel"/>
    <w:tmpl w:val="EA208684"/>
    <w:lvl w:ilvl="0" w:tplc="C21A0D84">
      <w:start w:val="1"/>
      <w:numFmt w:val="bullet"/>
      <w:suff w:val="space"/>
      <w:lvlText w:val=""/>
      <w:lvlJc w:val="left"/>
      <w:pPr>
        <w:ind w:left="101" w:hanging="130"/>
      </w:pPr>
      <w:rPr>
        <w:rFonts w:ascii="Symbol" w:hAnsi="Symbol" w:hint="default"/>
        <w:w w:val="100"/>
        <w:sz w:val="24"/>
        <w:szCs w:val="24"/>
      </w:rPr>
    </w:lvl>
    <w:lvl w:ilvl="1" w:tplc="C0ACFA34">
      <w:numFmt w:val="bullet"/>
      <w:lvlText w:val="•"/>
      <w:lvlJc w:val="left"/>
      <w:pPr>
        <w:ind w:left="1046" w:hanging="130"/>
      </w:pPr>
      <w:rPr>
        <w:rFonts w:hint="default"/>
      </w:rPr>
    </w:lvl>
    <w:lvl w:ilvl="2" w:tplc="536A6020">
      <w:numFmt w:val="bullet"/>
      <w:lvlText w:val="•"/>
      <w:lvlJc w:val="left"/>
      <w:pPr>
        <w:ind w:left="1993" w:hanging="130"/>
      </w:pPr>
      <w:rPr>
        <w:rFonts w:hint="default"/>
      </w:rPr>
    </w:lvl>
    <w:lvl w:ilvl="3" w:tplc="1902E696">
      <w:numFmt w:val="bullet"/>
      <w:lvlText w:val="•"/>
      <w:lvlJc w:val="left"/>
      <w:pPr>
        <w:ind w:left="2939" w:hanging="130"/>
      </w:pPr>
      <w:rPr>
        <w:rFonts w:hint="default"/>
      </w:rPr>
    </w:lvl>
    <w:lvl w:ilvl="4" w:tplc="B748D2A4">
      <w:numFmt w:val="bullet"/>
      <w:lvlText w:val="•"/>
      <w:lvlJc w:val="left"/>
      <w:pPr>
        <w:ind w:left="3886" w:hanging="130"/>
      </w:pPr>
      <w:rPr>
        <w:rFonts w:hint="default"/>
      </w:rPr>
    </w:lvl>
    <w:lvl w:ilvl="5" w:tplc="67D6FCA4">
      <w:numFmt w:val="bullet"/>
      <w:lvlText w:val="•"/>
      <w:lvlJc w:val="left"/>
      <w:pPr>
        <w:ind w:left="4833" w:hanging="130"/>
      </w:pPr>
      <w:rPr>
        <w:rFonts w:hint="default"/>
      </w:rPr>
    </w:lvl>
    <w:lvl w:ilvl="6" w:tplc="D4BA79CC">
      <w:numFmt w:val="bullet"/>
      <w:lvlText w:val="•"/>
      <w:lvlJc w:val="left"/>
      <w:pPr>
        <w:ind w:left="5779" w:hanging="130"/>
      </w:pPr>
      <w:rPr>
        <w:rFonts w:hint="default"/>
      </w:rPr>
    </w:lvl>
    <w:lvl w:ilvl="7" w:tplc="18782FC8">
      <w:numFmt w:val="bullet"/>
      <w:lvlText w:val="•"/>
      <w:lvlJc w:val="left"/>
      <w:pPr>
        <w:ind w:left="6726" w:hanging="130"/>
      </w:pPr>
      <w:rPr>
        <w:rFonts w:hint="default"/>
      </w:rPr>
    </w:lvl>
    <w:lvl w:ilvl="8" w:tplc="59883364">
      <w:numFmt w:val="bullet"/>
      <w:lvlText w:val="•"/>
      <w:lvlJc w:val="left"/>
      <w:pPr>
        <w:ind w:left="7673" w:hanging="130"/>
      </w:pPr>
      <w:rPr>
        <w:rFonts w:hint="default"/>
      </w:rPr>
    </w:lvl>
  </w:abstractNum>
  <w:abstractNum w:abstractNumId="2">
    <w:nsid w:val="36F52008"/>
    <w:multiLevelType w:val="hybridMultilevel"/>
    <w:tmpl w:val="A164F4CC"/>
    <w:lvl w:ilvl="0" w:tplc="1286E9BE">
      <w:start w:val="1"/>
      <w:numFmt w:val="decimal"/>
      <w:suff w:val="space"/>
      <w:lvlText w:val="%1."/>
      <w:lvlJc w:val="left"/>
      <w:pPr>
        <w:ind w:left="339" w:hanging="238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585402A0">
      <w:numFmt w:val="bullet"/>
      <w:lvlText w:val="•"/>
      <w:lvlJc w:val="left"/>
      <w:pPr>
        <w:ind w:left="1262" w:hanging="238"/>
      </w:pPr>
      <w:rPr>
        <w:rFonts w:hint="default"/>
      </w:rPr>
    </w:lvl>
    <w:lvl w:ilvl="2" w:tplc="27E84230">
      <w:numFmt w:val="bullet"/>
      <w:lvlText w:val="•"/>
      <w:lvlJc w:val="left"/>
      <w:pPr>
        <w:ind w:left="2185" w:hanging="238"/>
      </w:pPr>
      <w:rPr>
        <w:rFonts w:hint="default"/>
      </w:rPr>
    </w:lvl>
    <w:lvl w:ilvl="3" w:tplc="99AE19C6">
      <w:numFmt w:val="bullet"/>
      <w:lvlText w:val="•"/>
      <w:lvlJc w:val="left"/>
      <w:pPr>
        <w:ind w:left="3107" w:hanging="238"/>
      </w:pPr>
      <w:rPr>
        <w:rFonts w:hint="default"/>
      </w:rPr>
    </w:lvl>
    <w:lvl w:ilvl="4" w:tplc="371EDAD0">
      <w:numFmt w:val="bullet"/>
      <w:lvlText w:val="•"/>
      <w:lvlJc w:val="left"/>
      <w:pPr>
        <w:ind w:left="4030" w:hanging="238"/>
      </w:pPr>
      <w:rPr>
        <w:rFonts w:hint="default"/>
      </w:rPr>
    </w:lvl>
    <w:lvl w:ilvl="5" w:tplc="14F0AADA">
      <w:numFmt w:val="bullet"/>
      <w:lvlText w:val="•"/>
      <w:lvlJc w:val="left"/>
      <w:pPr>
        <w:ind w:left="4953" w:hanging="238"/>
      </w:pPr>
      <w:rPr>
        <w:rFonts w:hint="default"/>
      </w:rPr>
    </w:lvl>
    <w:lvl w:ilvl="6" w:tplc="0EA04B36">
      <w:numFmt w:val="bullet"/>
      <w:lvlText w:val="•"/>
      <w:lvlJc w:val="left"/>
      <w:pPr>
        <w:ind w:left="5875" w:hanging="238"/>
      </w:pPr>
      <w:rPr>
        <w:rFonts w:hint="default"/>
      </w:rPr>
    </w:lvl>
    <w:lvl w:ilvl="7" w:tplc="AB8E0E8A">
      <w:numFmt w:val="bullet"/>
      <w:lvlText w:val="•"/>
      <w:lvlJc w:val="left"/>
      <w:pPr>
        <w:ind w:left="6798" w:hanging="238"/>
      </w:pPr>
      <w:rPr>
        <w:rFonts w:hint="default"/>
      </w:rPr>
    </w:lvl>
    <w:lvl w:ilvl="8" w:tplc="410E1972">
      <w:numFmt w:val="bullet"/>
      <w:lvlText w:val="•"/>
      <w:lvlJc w:val="left"/>
      <w:pPr>
        <w:ind w:left="7721" w:hanging="238"/>
      </w:pPr>
      <w:rPr>
        <w:rFonts w:hint="default"/>
      </w:rPr>
    </w:lvl>
  </w:abstractNum>
  <w:abstractNum w:abstractNumId="3">
    <w:nsid w:val="5E4F4EE7"/>
    <w:multiLevelType w:val="hybridMultilevel"/>
    <w:tmpl w:val="730C3296"/>
    <w:lvl w:ilvl="0" w:tplc="257643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174"/>
    <w:rsid w:val="00000063"/>
    <w:rsid w:val="00004291"/>
    <w:rsid w:val="00004779"/>
    <w:rsid w:val="0000507A"/>
    <w:rsid w:val="000131A5"/>
    <w:rsid w:val="0001341E"/>
    <w:rsid w:val="00015651"/>
    <w:rsid w:val="0002151E"/>
    <w:rsid w:val="0002514F"/>
    <w:rsid w:val="000259C4"/>
    <w:rsid w:val="00026A74"/>
    <w:rsid w:val="00027D0D"/>
    <w:rsid w:val="0003127B"/>
    <w:rsid w:val="00031652"/>
    <w:rsid w:val="00032310"/>
    <w:rsid w:val="00032879"/>
    <w:rsid w:val="000331A9"/>
    <w:rsid w:val="000373D9"/>
    <w:rsid w:val="0003779D"/>
    <w:rsid w:val="000408F2"/>
    <w:rsid w:val="00041A11"/>
    <w:rsid w:val="000430DB"/>
    <w:rsid w:val="00043126"/>
    <w:rsid w:val="0004443B"/>
    <w:rsid w:val="0004585B"/>
    <w:rsid w:val="00047397"/>
    <w:rsid w:val="0005027B"/>
    <w:rsid w:val="00053074"/>
    <w:rsid w:val="0005423B"/>
    <w:rsid w:val="00054AB5"/>
    <w:rsid w:val="0005625B"/>
    <w:rsid w:val="00063133"/>
    <w:rsid w:val="000654D4"/>
    <w:rsid w:val="000708BB"/>
    <w:rsid w:val="00075AFD"/>
    <w:rsid w:val="00076D1D"/>
    <w:rsid w:val="000800E5"/>
    <w:rsid w:val="00080442"/>
    <w:rsid w:val="00080840"/>
    <w:rsid w:val="00080990"/>
    <w:rsid w:val="0008178C"/>
    <w:rsid w:val="000834DF"/>
    <w:rsid w:val="00087E67"/>
    <w:rsid w:val="00090BA0"/>
    <w:rsid w:val="00091A61"/>
    <w:rsid w:val="000978A6"/>
    <w:rsid w:val="000A0788"/>
    <w:rsid w:val="000A21A3"/>
    <w:rsid w:val="000B49AD"/>
    <w:rsid w:val="000B5177"/>
    <w:rsid w:val="000B61C2"/>
    <w:rsid w:val="000B684A"/>
    <w:rsid w:val="000B72F5"/>
    <w:rsid w:val="000C2190"/>
    <w:rsid w:val="000C5791"/>
    <w:rsid w:val="000D0DAE"/>
    <w:rsid w:val="000D496D"/>
    <w:rsid w:val="000D4D6B"/>
    <w:rsid w:val="000D5A72"/>
    <w:rsid w:val="000D63B8"/>
    <w:rsid w:val="000E2CC8"/>
    <w:rsid w:val="000E5222"/>
    <w:rsid w:val="000E79B2"/>
    <w:rsid w:val="000F4F0E"/>
    <w:rsid w:val="00101292"/>
    <w:rsid w:val="001018ED"/>
    <w:rsid w:val="00103038"/>
    <w:rsid w:val="001052CC"/>
    <w:rsid w:val="0011423B"/>
    <w:rsid w:val="00115E8C"/>
    <w:rsid w:val="00115F09"/>
    <w:rsid w:val="00116CF3"/>
    <w:rsid w:val="00121708"/>
    <w:rsid w:val="001229A3"/>
    <w:rsid w:val="00123FD8"/>
    <w:rsid w:val="001247C8"/>
    <w:rsid w:val="00125124"/>
    <w:rsid w:val="00130697"/>
    <w:rsid w:val="001315F3"/>
    <w:rsid w:val="001338DF"/>
    <w:rsid w:val="00134701"/>
    <w:rsid w:val="001356F8"/>
    <w:rsid w:val="0013624C"/>
    <w:rsid w:val="00136540"/>
    <w:rsid w:val="001403D1"/>
    <w:rsid w:val="00141A7B"/>
    <w:rsid w:val="00143958"/>
    <w:rsid w:val="0014470D"/>
    <w:rsid w:val="00144E03"/>
    <w:rsid w:val="00144E16"/>
    <w:rsid w:val="00145074"/>
    <w:rsid w:val="00152E63"/>
    <w:rsid w:val="001541F2"/>
    <w:rsid w:val="00154B47"/>
    <w:rsid w:val="0015566F"/>
    <w:rsid w:val="00155AD6"/>
    <w:rsid w:val="00156668"/>
    <w:rsid w:val="001617C1"/>
    <w:rsid w:val="00163EC5"/>
    <w:rsid w:val="0017174F"/>
    <w:rsid w:val="00176EA7"/>
    <w:rsid w:val="00180F4B"/>
    <w:rsid w:val="00181467"/>
    <w:rsid w:val="00182149"/>
    <w:rsid w:val="00184DFD"/>
    <w:rsid w:val="00186646"/>
    <w:rsid w:val="00191C60"/>
    <w:rsid w:val="00193ED2"/>
    <w:rsid w:val="00197925"/>
    <w:rsid w:val="001A271B"/>
    <w:rsid w:val="001A2A68"/>
    <w:rsid w:val="001A347E"/>
    <w:rsid w:val="001A4507"/>
    <w:rsid w:val="001A7559"/>
    <w:rsid w:val="001A785B"/>
    <w:rsid w:val="001B37EF"/>
    <w:rsid w:val="001B44CE"/>
    <w:rsid w:val="001B5171"/>
    <w:rsid w:val="001C14C8"/>
    <w:rsid w:val="001C22F2"/>
    <w:rsid w:val="001C52CD"/>
    <w:rsid w:val="001C60D6"/>
    <w:rsid w:val="001C61BB"/>
    <w:rsid w:val="001D146C"/>
    <w:rsid w:val="001D27F6"/>
    <w:rsid w:val="001D41FD"/>
    <w:rsid w:val="001D545B"/>
    <w:rsid w:val="001D6D08"/>
    <w:rsid w:val="001D789C"/>
    <w:rsid w:val="001E11DC"/>
    <w:rsid w:val="001E12EF"/>
    <w:rsid w:val="001E2A32"/>
    <w:rsid w:val="001E4549"/>
    <w:rsid w:val="001E601D"/>
    <w:rsid w:val="001E632E"/>
    <w:rsid w:val="001E73E6"/>
    <w:rsid w:val="001E7FAA"/>
    <w:rsid w:val="001F4A76"/>
    <w:rsid w:val="001F649C"/>
    <w:rsid w:val="001F7936"/>
    <w:rsid w:val="001F7A98"/>
    <w:rsid w:val="00200953"/>
    <w:rsid w:val="00200B41"/>
    <w:rsid w:val="00201CD2"/>
    <w:rsid w:val="00202E06"/>
    <w:rsid w:val="00203CCA"/>
    <w:rsid w:val="0020422A"/>
    <w:rsid w:val="00205DFD"/>
    <w:rsid w:val="002130C4"/>
    <w:rsid w:val="00213312"/>
    <w:rsid w:val="0021692D"/>
    <w:rsid w:val="00223F89"/>
    <w:rsid w:val="00232A77"/>
    <w:rsid w:val="002351CF"/>
    <w:rsid w:val="00235684"/>
    <w:rsid w:val="002407E7"/>
    <w:rsid w:val="002449CF"/>
    <w:rsid w:val="00244BFB"/>
    <w:rsid w:val="0024715D"/>
    <w:rsid w:val="0025203F"/>
    <w:rsid w:val="002532F9"/>
    <w:rsid w:val="00256EEC"/>
    <w:rsid w:val="00257597"/>
    <w:rsid w:val="002575CE"/>
    <w:rsid w:val="00260F79"/>
    <w:rsid w:val="00262742"/>
    <w:rsid w:val="00262745"/>
    <w:rsid w:val="002642C2"/>
    <w:rsid w:val="0026451A"/>
    <w:rsid w:val="00264FBD"/>
    <w:rsid w:val="002658E9"/>
    <w:rsid w:val="00265C5F"/>
    <w:rsid w:val="00265DFA"/>
    <w:rsid w:val="00266E45"/>
    <w:rsid w:val="0026761F"/>
    <w:rsid w:val="00267DDE"/>
    <w:rsid w:val="00267E96"/>
    <w:rsid w:val="00270CC7"/>
    <w:rsid w:val="002724E2"/>
    <w:rsid w:val="00273598"/>
    <w:rsid w:val="00273A99"/>
    <w:rsid w:val="00275EE5"/>
    <w:rsid w:val="0027664A"/>
    <w:rsid w:val="00285F3E"/>
    <w:rsid w:val="0029053D"/>
    <w:rsid w:val="00291117"/>
    <w:rsid w:val="002917B4"/>
    <w:rsid w:val="00292A02"/>
    <w:rsid w:val="002957F5"/>
    <w:rsid w:val="00295E62"/>
    <w:rsid w:val="00296FB5"/>
    <w:rsid w:val="00297F1B"/>
    <w:rsid w:val="002A1BE1"/>
    <w:rsid w:val="002A2071"/>
    <w:rsid w:val="002A41DC"/>
    <w:rsid w:val="002A5131"/>
    <w:rsid w:val="002B350C"/>
    <w:rsid w:val="002B5675"/>
    <w:rsid w:val="002C1AB5"/>
    <w:rsid w:val="002C5445"/>
    <w:rsid w:val="002C59B3"/>
    <w:rsid w:val="002C697A"/>
    <w:rsid w:val="002C74B8"/>
    <w:rsid w:val="002D3922"/>
    <w:rsid w:val="002D3B21"/>
    <w:rsid w:val="002D573D"/>
    <w:rsid w:val="002E3224"/>
    <w:rsid w:val="002E4E68"/>
    <w:rsid w:val="002E56BE"/>
    <w:rsid w:val="002F2647"/>
    <w:rsid w:val="002F2F5D"/>
    <w:rsid w:val="00300412"/>
    <w:rsid w:val="00301CA4"/>
    <w:rsid w:val="003041F8"/>
    <w:rsid w:val="0030447B"/>
    <w:rsid w:val="00305108"/>
    <w:rsid w:val="003061B1"/>
    <w:rsid w:val="00306E66"/>
    <w:rsid w:val="00311C04"/>
    <w:rsid w:val="00312498"/>
    <w:rsid w:val="00312BBC"/>
    <w:rsid w:val="003164B9"/>
    <w:rsid w:val="00316F1E"/>
    <w:rsid w:val="00317371"/>
    <w:rsid w:val="003176D4"/>
    <w:rsid w:val="00323D92"/>
    <w:rsid w:val="003246E8"/>
    <w:rsid w:val="00325012"/>
    <w:rsid w:val="003253B3"/>
    <w:rsid w:val="00326C8D"/>
    <w:rsid w:val="003319F0"/>
    <w:rsid w:val="0033386F"/>
    <w:rsid w:val="00340528"/>
    <w:rsid w:val="003442CD"/>
    <w:rsid w:val="00344F2C"/>
    <w:rsid w:val="0035353B"/>
    <w:rsid w:val="00354BEC"/>
    <w:rsid w:val="003553FC"/>
    <w:rsid w:val="003577F1"/>
    <w:rsid w:val="00362A7B"/>
    <w:rsid w:val="003706AE"/>
    <w:rsid w:val="00370886"/>
    <w:rsid w:val="003772A8"/>
    <w:rsid w:val="00377E29"/>
    <w:rsid w:val="00380EE3"/>
    <w:rsid w:val="00381F0C"/>
    <w:rsid w:val="00383C91"/>
    <w:rsid w:val="00386850"/>
    <w:rsid w:val="0039506C"/>
    <w:rsid w:val="00396F79"/>
    <w:rsid w:val="00397508"/>
    <w:rsid w:val="003A0E8D"/>
    <w:rsid w:val="003A466A"/>
    <w:rsid w:val="003A5A26"/>
    <w:rsid w:val="003A6698"/>
    <w:rsid w:val="003A7FDD"/>
    <w:rsid w:val="003C3A61"/>
    <w:rsid w:val="003C5D6D"/>
    <w:rsid w:val="003C5E3E"/>
    <w:rsid w:val="003C5FBC"/>
    <w:rsid w:val="003C70FD"/>
    <w:rsid w:val="003C7277"/>
    <w:rsid w:val="003D262A"/>
    <w:rsid w:val="003D2E1A"/>
    <w:rsid w:val="003D37F0"/>
    <w:rsid w:val="003D52F0"/>
    <w:rsid w:val="003D58DB"/>
    <w:rsid w:val="003D7EF5"/>
    <w:rsid w:val="003E05C1"/>
    <w:rsid w:val="003E08F8"/>
    <w:rsid w:val="003E3CCE"/>
    <w:rsid w:val="003F2F15"/>
    <w:rsid w:val="003F4125"/>
    <w:rsid w:val="003F5B81"/>
    <w:rsid w:val="003F5E76"/>
    <w:rsid w:val="004003F8"/>
    <w:rsid w:val="00400DBF"/>
    <w:rsid w:val="0040604B"/>
    <w:rsid w:val="004062E5"/>
    <w:rsid w:val="00406B98"/>
    <w:rsid w:val="0041143D"/>
    <w:rsid w:val="0041570E"/>
    <w:rsid w:val="004178DD"/>
    <w:rsid w:val="00420390"/>
    <w:rsid w:val="0042105D"/>
    <w:rsid w:val="004217D6"/>
    <w:rsid w:val="00422827"/>
    <w:rsid w:val="004231AD"/>
    <w:rsid w:val="0042412A"/>
    <w:rsid w:val="004246DB"/>
    <w:rsid w:val="00425A17"/>
    <w:rsid w:val="00430CCC"/>
    <w:rsid w:val="00432F66"/>
    <w:rsid w:val="0043377B"/>
    <w:rsid w:val="00442744"/>
    <w:rsid w:val="004444BB"/>
    <w:rsid w:val="004451D2"/>
    <w:rsid w:val="00446B61"/>
    <w:rsid w:val="004509C7"/>
    <w:rsid w:val="00451207"/>
    <w:rsid w:val="00452FAD"/>
    <w:rsid w:val="0045729C"/>
    <w:rsid w:val="00463F16"/>
    <w:rsid w:val="004650E7"/>
    <w:rsid w:val="00467543"/>
    <w:rsid w:val="004676F4"/>
    <w:rsid w:val="00467FC8"/>
    <w:rsid w:val="0047131C"/>
    <w:rsid w:val="00471EDD"/>
    <w:rsid w:val="00474A4C"/>
    <w:rsid w:val="0047650F"/>
    <w:rsid w:val="00476560"/>
    <w:rsid w:val="004778B0"/>
    <w:rsid w:val="00477934"/>
    <w:rsid w:val="00477EFB"/>
    <w:rsid w:val="004807B1"/>
    <w:rsid w:val="00481163"/>
    <w:rsid w:val="0048189C"/>
    <w:rsid w:val="00483551"/>
    <w:rsid w:val="00483C01"/>
    <w:rsid w:val="00486D28"/>
    <w:rsid w:val="00491FFF"/>
    <w:rsid w:val="00492FB4"/>
    <w:rsid w:val="00494351"/>
    <w:rsid w:val="004A1FCF"/>
    <w:rsid w:val="004A490C"/>
    <w:rsid w:val="004A5D27"/>
    <w:rsid w:val="004B1DCA"/>
    <w:rsid w:val="004B3D25"/>
    <w:rsid w:val="004B5133"/>
    <w:rsid w:val="004B56C7"/>
    <w:rsid w:val="004B6991"/>
    <w:rsid w:val="004C0BA7"/>
    <w:rsid w:val="004C1F10"/>
    <w:rsid w:val="004C2D89"/>
    <w:rsid w:val="004C3EB2"/>
    <w:rsid w:val="004C45E4"/>
    <w:rsid w:val="004C4EC1"/>
    <w:rsid w:val="004C537C"/>
    <w:rsid w:val="004C58FD"/>
    <w:rsid w:val="004C7623"/>
    <w:rsid w:val="004C7E50"/>
    <w:rsid w:val="004D14BA"/>
    <w:rsid w:val="004D3768"/>
    <w:rsid w:val="004D5574"/>
    <w:rsid w:val="004E170D"/>
    <w:rsid w:val="004E4A1E"/>
    <w:rsid w:val="004F1282"/>
    <w:rsid w:val="004F1E4F"/>
    <w:rsid w:val="004F37A9"/>
    <w:rsid w:val="004F4B0F"/>
    <w:rsid w:val="004F4E40"/>
    <w:rsid w:val="005006A6"/>
    <w:rsid w:val="005013A7"/>
    <w:rsid w:val="005051D0"/>
    <w:rsid w:val="0051052A"/>
    <w:rsid w:val="00510546"/>
    <w:rsid w:val="00511D4D"/>
    <w:rsid w:val="0051259D"/>
    <w:rsid w:val="00516AE7"/>
    <w:rsid w:val="00516D81"/>
    <w:rsid w:val="00520100"/>
    <w:rsid w:val="00520421"/>
    <w:rsid w:val="005229D5"/>
    <w:rsid w:val="005229E6"/>
    <w:rsid w:val="00523B9C"/>
    <w:rsid w:val="00527037"/>
    <w:rsid w:val="00531296"/>
    <w:rsid w:val="0053232B"/>
    <w:rsid w:val="00532E1E"/>
    <w:rsid w:val="005410F1"/>
    <w:rsid w:val="005423C4"/>
    <w:rsid w:val="0054360C"/>
    <w:rsid w:val="00547DF6"/>
    <w:rsid w:val="0055175E"/>
    <w:rsid w:val="005536F9"/>
    <w:rsid w:val="0055412D"/>
    <w:rsid w:val="005541C4"/>
    <w:rsid w:val="00554FD8"/>
    <w:rsid w:val="005555AB"/>
    <w:rsid w:val="00556826"/>
    <w:rsid w:val="005572F3"/>
    <w:rsid w:val="00563841"/>
    <w:rsid w:val="00565FD7"/>
    <w:rsid w:val="0057058E"/>
    <w:rsid w:val="0057065C"/>
    <w:rsid w:val="00570685"/>
    <w:rsid w:val="0057402E"/>
    <w:rsid w:val="005759ED"/>
    <w:rsid w:val="0057704D"/>
    <w:rsid w:val="00580281"/>
    <w:rsid w:val="005802A4"/>
    <w:rsid w:val="00580552"/>
    <w:rsid w:val="005825BB"/>
    <w:rsid w:val="00583374"/>
    <w:rsid w:val="00583529"/>
    <w:rsid w:val="005852AB"/>
    <w:rsid w:val="005911F7"/>
    <w:rsid w:val="00591354"/>
    <w:rsid w:val="005922FD"/>
    <w:rsid w:val="005938C9"/>
    <w:rsid w:val="0059431B"/>
    <w:rsid w:val="00595767"/>
    <w:rsid w:val="00597E6A"/>
    <w:rsid w:val="005A0438"/>
    <w:rsid w:val="005A46CE"/>
    <w:rsid w:val="005A5046"/>
    <w:rsid w:val="005B0579"/>
    <w:rsid w:val="005B156C"/>
    <w:rsid w:val="005B16AE"/>
    <w:rsid w:val="005B551D"/>
    <w:rsid w:val="005B69CE"/>
    <w:rsid w:val="005B6CCD"/>
    <w:rsid w:val="005B7C84"/>
    <w:rsid w:val="005C0475"/>
    <w:rsid w:val="005C1993"/>
    <w:rsid w:val="005C1B91"/>
    <w:rsid w:val="005D0060"/>
    <w:rsid w:val="005D158B"/>
    <w:rsid w:val="005D3123"/>
    <w:rsid w:val="005D4C24"/>
    <w:rsid w:val="005D61C9"/>
    <w:rsid w:val="005E169A"/>
    <w:rsid w:val="005E24D5"/>
    <w:rsid w:val="005F18DA"/>
    <w:rsid w:val="005F219C"/>
    <w:rsid w:val="005F25DD"/>
    <w:rsid w:val="005F307A"/>
    <w:rsid w:val="005F3424"/>
    <w:rsid w:val="005F470E"/>
    <w:rsid w:val="00604BA2"/>
    <w:rsid w:val="00607A9B"/>
    <w:rsid w:val="00610AB1"/>
    <w:rsid w:val="006155E8"/>
    <w:rsid w:val="0062197F"/>
    <w:rsid w:val="006255AB"/>
    <w:rsid w:val="0062562E"/>
    <w:rsid w:val="00625992"/>
    <w:rsid w:val="00626B3B"/>
    <w:rsid w:val="006335EE"/>
    <w:rsid w:val="00637978"/>
    <w:rsid w:val="0064047C"/>
    <w:rsid w:val="006441C2"/>
    <w:rsid w:val="00645267"/>
    <w:rsid w:val="006467BB"/>
    <w:rsid w:val="00647420"/>
    <w:rsid w:val="00647C6A"/>
    <w:rsid w:val="006515CD"/>
    <w:rsid w:val="00651BFA"/>
    <w:rsid w:val="00652047"/>
    <w:rsid w:val="006529D3"/>
    <w:rsid w:val="006537B5"/>
    <w:rsid w:val="00654B0C"/>
    <w:rsid w:val="00654D6F"/>
    <w:rsid w:val="00655B4B"/>
    <w:rsid w:val="006576FF"/>
    <w:rsid w:val="00661107"/>
    <w:rsid w:val="0066122F"/>
    <w:rsid w:val="006624A1"/>
    <w:rsid w:val="0066435C"/>
    <w:rsid w:val="0066447B"/>
    <w:rsid w:val="00665791"/>
    <w:rsid w:val="00666010"/>
    <w:rsid w:val="00666591"/>
    <w:rsid w:val="00666990"/>
    <w:rsid w:val="0067489A"/>
    <w:rsid w:val="006759E0"/>
    <w:rsid w:val="00677217"/>
    <w:rsid w:val="006876AD"/>
    <w:rsid w:val="00693C09"/>
    <w:rsid w:val="006955E7"/>
    <w:rsid w:val="00695BAA"/>
    <w:rsid w:val="00696099"/>
    <w:rsid w:val="00697839"/>
    <w:rsid w:val="006A007A"/>
    <w:rsid w:val="006A0E23"/>
    <w:rsid w:val="006A0F0D"/>
    <w:rsid w:val="006A2F8A"/>
    <w:rsid w:val="006A4188"/>
    <w:rsid w:val="006A495A"/>
    <w:rsid w:val="006A614B"/>
    <w:rsid w:val="006B1A6A"/>
    <w:rsid w:val="006B20F4"/>
    <w:rsid w:val="006B5F4F"/>
    <w:rsid w:val="006B7FD8"/>
    <w:rsid w:val="006C06E4"/>
    <w:rsid w:val="006C3AB2"/>
    <w:rsid w:val="006C4BCE"/>
    <w:rsid w:val="006C5FBB"/>
    <w:rsid w:val="006D2A27"/>
    <w:rsid w:val="006D56F4"/>
    <w:rsid w:val="006D5CCD"/>
    <w:rsid w:val="006E0CE3"/>
    <w:rsid w:val="006E104F"/>
    <w:rsid w:val="006E2575"/>
    <w:rsid w:val="006E2955"/>
    <w:rsid w:val="006E61C2"/>
    <w:rsid w:val="006F05C9"/>
    <w:rsid w:val="006F12D2"/>
    <w:rsid w:val="006F173E"/>
    <w:rsid w:val="006F2FB6"/>
    <w:rsid w:val="006F52E3"/>
    <w:rsid w:val="006F57A5"/>
    <w:rsid w:val="006F5998"/>
    <w:rsid w:val="006F70D9"/>
    <w:rsid w:val="006F749A"/>
    <w:rsid w:val="007008B7"/>
    <w:rsid w:val="007025CA"/>
    <w:rsid w:val="007028C7"/>
    <w:rsid w:val="00703823"/>
    <w:rsid w:val="00705111"/>
    <w:rsid w:val="0070523B"/>
    <w:rsid w:val="00710C01"/>
    <w:rsid w:val="007124D7"/>
    <w:rsid w:val="00713504"/>
    <w:rsid w:val="00715401"/>
    <w:rsid w:val="00715BCF"/>
    <w:rsid w:val="00717232"/>
    <w:rsid w:val="00717913"/>
    <w:rsid w:val="00724157"/>
    <w:rsid w:val="00730606"/>
    <w:rsid w:val="007324DF"/>
    <w:rsid w:val="00740F15"/>
    <w:rsid w:val="00746E96"/>
    <w:rsid w:val="00747236"/>
    <w:rsid w:val="007513F1"/>
    <w:rsid w:val="00751BFA"/>
    <w:rsid w:val="007524D3"/>
    <w:rsid w:val="00752771"/>
    <w:rsid w:val="0075367A"/>
    <w:rsid w:val="00760AFE"/>
    <w:rsid w:val="00760E46"/>
    <w:rsid w:val="007627A1"/>
    <w:rsid w:val="00762AC1"/>
    <w:rsid w:val="007644D0"/>
    <w:rsid w:val="00767020"/>
    <w:rsid w:val="00767174"/>
    <w:rsid w:val="0077118E"/>
    <w:rsid w:val="007776DC"/>
    <w:rsid w:val="007829AD"/>
    <w:rsid w:val="00790B01"/>
    <w:rsid w:val="00791538"/>
    <w:rsid w:val="0079199D"/>
    <w:rsid w:val="00791A6D"/>
    <w:rsid w:val="00791AEF"/>
    <w:rsid w:val="00793FFC"/>
    <w:rsid w:val="007977D6"/>
    <w:rsid w:val="00797E0C"/>
    <w:rsid w:val="007A0A78"/>
    <w:rsid w:val="007A2B8F"/>
    <w:rsid w:val="007A2BFF"/>
    <w:rsid w:val="007A529B"/>
    <w:rsid w:val="007A74AF"/>
    <w:rsid w:val="007B0347"/>
    <w:rsid w:val="007B2147"/>
    <w:rsid w:val="007B32EE"/>
    <w:rsid w:val="007B3E32"/>
    <w:rsid w:val="007B4954"/>
    <w:rsid w:val="007B4DD0"/>
    <w:rsid w:val="007B6F79"/>
    <w:rsid w:val="007C1ACA"/>
    <w:rsid w:val="007C4135"/>
    <w:rsid w:val="007D2798"/>
    <w:rsid w:val="007D36C3"/>
    <w:rsid w:val="007D3984"/>
    <w:rsid w:val="007D3A5C"/>
    <w:rsid w:val="007D4168"/>
    <w:rsid w:val="007E06E2"/>
    <w:rsid w:val="007E17BE"/>
    <w:rsid w:val="007E3949"/>
    <w:rsid w:val="007E5DEA"/>
    <w:rsid w:val="007F046C"/>
    <w:rsid w:val="007F16C5"/>
    <w:rsid w:val="007F25C7"/>
    <w:rsid w:val="007F27AE"/>
    <w:rsid w:val="007F4AAF"/>
    <w:rsid w:val="007F4D7A"/>
    <w:rsid w:val="007F6550"/>
    <w:rsid w:val="008048D6"/>
    <w:rsid w:val="00806A38"/>
    <w:rsid w:val="0080752B"/>
    <w:rsid w:val="00807CFC"/>
    <w:rsid w:val="00817A4B"/>
    <w:rsid w:val="0082000E"/>
    <w:rsid w:val="00822192"/>
    <w:rsid w:val="008259EE"/>
    <w:rsid w:val="008266BA"/>
    <w:rsid w:val="00826878"/>
    <w:rsid w:val="0083506B"/>
    <w:rsid w:val="00837266"/>
    <w:rsid w:val="00842137"/>
    <w:rsid w:val="008423DC"/>
    <w:rsid w:val="0084765B"/>
    <w:rsid w:val="00853E87"/>
    <w:rsid w:val="00863CFB"/>
    <w:rsid w:val="008641A3"/>
    <w:rsid w:val="00864993"/>
    <w:rsid w:val="00870CEA"/>
    <w:rsid w:val="00871E5C"/>
    <w:rsid w:val="00880D61"/>
    <w:rsid w:val="0088199F"/>
    <w:rsid w:val="008864CA"/>
    <w:rsid w:val="00890E37"/>
    <w:rsid w:val="00893BD8"/>
    <w:rsid w:val="00895839"/>
    <w:rsid w:val="008979AB"/>
    <w:rsid w:val="008A022C"/>
    <w:rsid w:val="008A275F"/>
    <w:rsid w:val="008A7A85"/>
    <w:rsid w:val="008A7B43"/>
    <w:rsid w:val="008B303B"/>
    <w:rsid w:val="008B4781"/>
    <w:rsid w:val="008B66F1"/>
    <w:rsid w:val="008B7332"/>
    <w:rsid w:val="008C0778"/>
    <w:rsid w:val="008C4DFF"/>
    <w:rsid w:val="008D0348"/>
    <w:rsid w:val="008D2744"/>
    <w:rsid w:val="008D3CC8"/>
    <w:rsid w:val="008D3E88"/>
    <w:rsid w:val="008D4FAC"/>
    <w:rsid w:val="008D5C56"/>
    <w:rsid w:val="008D5FB8"/>
    <w:rsid w:val="008E2168"/>
    <w:rsid w:val="008E3D2C"/>
    <w:rsid w:val="008F307B"/>
    <w:rsid w:val="008F4861"/>
    <w:rsid w:val="008F4EDD"/>
    <w:rsid w:val="008F4EFC"/>
    <w:rsid w:val="00900BAA"/>
    <w:rsid w:val="009060AA"/>
    <w:rsid w:val="00906C64"/>
    <w:rsid w:val="00914571"/>
    <w:rsid w:val="00917DF9"/>
    <w:rsid w:val="00920B8B"/>
    <w:rsid w:val="00921228"/>
    <w:rsid w:val="00922D48"/>
    <w:rsid w:val="00923CA4"/>
    <w:rsid w:val="00935C78"/>
    <w:rsid w:val="009360DA"/>
    <w:rsid w:val="0094053F"/>
    <w:rsid w:val="00943333"/>
    <w:rsid w:val="009468E1"/>
    <w:rsid w:val="00946F9F"/>
    <w:rsid w:val="00950260"/>
    <w:rsid w:val="009517F3"/>
    <w:rsid w:val="009520E6"/>
    <w:rsid w:val="00953975"/>
    <w:rsid w:val="0095687A"/>
    <w:rsid w:val="00957173"/>
    <w:rsid w:val="009608BC"/>
    <w:rsid w:val="009629F7"/>
    <w:rsid w:val="0096523D"/>
    <w:rsid w:val="00973372"/>
    <w:rsid w:val="00975818"/>
    <w:rsid w:val="009764F4"/>
    <w:rsid w:val="00976E9B"/>
    <w:rsid w:val="0098473B"/>
    <w:rsid w:val="0098779D"/>
    <w:rsid w:val="00991811"/>
    <w:rsid w:val="00993D18"/>
    <w:rsid w:val="00993FAA"/>
    <w:rsid w:val="009949E7"/>
    <w:rsid w:val="009951DF"/>
    <w:rsid w:val="009A2DCA"/>
    <w:rsid w:val="009A4BE3"/>
    <w:rsid w:val="009A4D8E"/>
    <w:rsid w:val="009A5413"/>
    <w:rsid w:val="009A553F"/>
    <w:rsid w:val="009A5E0C"/>
    <w:rsid w:val="009B08EA"/>
    <w:rsid w:val="009B1305"/>
    <w:rsid w:val="009B3308"/>
    <w:rsid w:val="009B4152"/>
    <w:rsid w:val="009B5ED9"/>
    <w:rsid w:val="009B6131"/>
    <w:rsid w:val="009C683C"/>
    <w:rsid w:val="009C7512"/>
    <w:rsid w:val="009D3049"/>
    <w:rsid w:val="009D360D"/>
    <w:rsid w:val="009D541A"/>
    <w:rsid w:val="009D69A7"/>
    <w:rsid w:val="009D7A3B"/>
    <w:rsid w:val="009E011C"/>
    <w:rsid w:val="009E08F7"/>
    <w:rsid w:val="009E1711"/>
    <w:rsid w:val="009E474D"/>
    <w:rsid w:val="009F158E"/>
    <w:rsid w:val="009F18FF"/>
    <w:rsid w:val="009F30F6"/>
    <w:rsid w:val="009F342F"/>
    <w:rsid w:val="009F3F65"/>
    <w:rsid w:val="009F46C1"/>
    <w:rsid w:val="009F522B"/>
    <w:rsid w:val="009F6B14"/>
    <w:rsid w:val="00A00256"/>
    <w:rsid w:val="00A0063D"/>
    <w:rsid w:val="00A03D5C"/>
    <w:rsid w:val="00A10D77"/>
    <w:rsid w:val="00A113F0"/>
    <w:rsid w:val="00A13909"/>
    <w:rsid w:val="00A14390"/>
    <w:rsid w:val="00A20E3E"/>
    <w:rsid w:val="00A23112"/>
    <w:rsid w:val="00A33684"/>
    <w:rsid w:val="00A407E2"/>
    <w:rsid w:val="00A40A08"/>
    <w:rsid w:val="00A444CC"/>
    <w:rsid w:val="00A44DA0"/>
    <w:rsid w:val="00A47548"/>
    <w:rsid w:val="00A50C00"/>
    <w:rsid w:val="00A514E3"/>
    <w:rsid w:val="00A51824"/>
    <w:rsid w:val="00A53B57"/>
    <w:rsid w:val="00A60A9A"/>
    <w:rsid w:val="00A623D8"/>
    <w:rsid w:val="00A636A4"/>
    <w:rsid w:val="00A66AA2"/>
    <w:rsid w:val="00A66F0D"/>
    <w:rsid w:val="00A73F80"/>
    <w:rsid w:val="00A75151"/>
    <w:rsid w:val="00A75645"/>
    <w:rsid w:val="00A80D63"/>
    <w:rsid w:val="00A812CB"/>
    <w:rsid w:val="00A8470E"/>
    <w:rsid w:val="00A85681"/>
    <w:rsid w:val="00A86AB1"/>
    <w:rsid w:val="00A92452"/>
    <w:rsid w:val="00A969B4"/>
    <w:rsid w:val="00A96F28"/>
    <w:rsid w:val="00AA485F"/>
    <w:rsid w:val="00AA7168"/>
    <w:rsid w:val="00AA77E5"/>
    <w:rsid w:val="00AB059D"/>
    <w:rsid w:val="00AB230B"/>
    <w:rsid w:val="00AB3BE7"/>
    <w:rsid w:val="00AB6F41"/>
    <w:rsid w:val="00AC0DD0"/>
    <w:rsid w:val="00AC1174"/>
    <w:rsid w:val="00AC241B"/>
    <w:rsid w:val="00AC3116"/>
    <w:rsid w:val="00AC37CE"/>
    <w:rsid w:val="00AC433D"/>
    <w:rsid w:val="00AC4A64"/>
    <w:rsid w:val="00AC5CAA"/>
    <w:rsid w:val="00AC6901"/>
    <w:rsid w:val="00AD01AF"/>
    <w:rsid w:val="00AD03D3"/>
    <w:rsid w:val="00AD4648"/>
    <w:rsid w:val="00AE0579"/>
    <w:rsid w:val="00AE0B0C"/>
    <w:rsid w:val="00AE49E2"/>
    <w:rsid w:val="00AE60AC"/>
    <w:rsid w:val="00AE62F8"/>
    <w:rsid w:val="00AE6938"/>
    <w:rsid w:val="00AE6AF9"/>
    <w:rsid w:val="00AE75F5"/>
    <w:rsid w:val="00AF4FA7"/>
    <w:rsid w:val="00AF65F9"/>
    <w:rsid w:val="00B0592C"/>
    <w:rsid w:val="00B122AA"/>
    <w:rsid w:val="00B12F4B"/>
    <w:rsid w:val="00B13DA7"/>
    <w:rsid w:val="00B2195C"/>
    <w:rsid w:val="00B241FC"/>
    <w:rsid w:val="00B24B64"/>
    <w:rsid w:val="00B25971"/>
    <w:rsid w:val="00B264EC"/>
    <w:rsid w:val="00B26E8F"/>
    <w:rsid w:val="00B31AC9"/>
    <w:rsid w:val="00B32707"/>
    <w:rsid w:val="00B40BE8"/>
    <w:rsid w:val="00B42F5A"/>
    <w:rsid w:val="00B457D5"/>
    <w:rsid w:val="00B46694"/>
    <w:rsid w:val="00B5568E"/>
    <w:rsid w:val="00B57084"/>
    <w:rsid w:val="00B571E5"/>
    <w:rsid w:val="00B578C7"/>
    <w:rsid w:val="00B62B16"/>
    <w:rsid w:val="00B63795"/>
    <w:rsid w:val="00B64FBD"/>
    <w:rsid w:val="00B65019"/>
    <w:rsid w:val="00B650A9"/>
    <w:rsid w:val="00B80671"/>
    <w:rsid w:val="00B826DA"/>
    <w:rsid w:val="00B82AB9"/>
    <w:rsid w:val="00B837F1"/>
    <w:rsid w:val="00B838EC"/>
    <w:rsid w:val="00B842A0"/>
    <w:rsid w:val="00B87896"/>
    <w:rsid w:val="00B93B10"/>
    <w:rsid w:val="00BA1439"/>
    <w:rsid w:val="00BA198C"/>
    <w:rsid w:val="00BA1B5D"/>
    <w:rsid w:val="00BA3D24"/>
    <w:rsid w:val="00BA6EDC"/>
    <w:rsid w:val="00BB0042"/>
    <w:rsid w:val="00BB4235"/>
    <w:rsid w:val="00BB5534"/>
    <w:rsid w:val="00BB5D59"/>
    <w:rsid w:val="00BC2C85"/>
    <w:rsid w:val="00BD537E"/>
    <w:rsid w:val="00BD59B3"/>
    <w:rsid w:val="00BD5A41"/>
    <w:rsid w:val="00BE2E19"/>
    <w:rsid w:val="00BE3920"/>
    <w:rsid w:val="00BE39A7"/>
    <w:rsid w:val="00BE45B9"/>
    <w:rsid w:val="00BE45C2"/>
    <w:rsid w:val="00BE5B97"/>
    <w:rsid w:val="00BE5DF4"/>
    <w:rsid w:val="00BE6746"/>
    <w:rsid w:val="00BF3D3A"/>
    <w:rsid w:val="00BF40E6"/>
    <w:rsid w:val="00BF4ACE"/>
    <w:rsid w:val="00BF7EDA"/>
    <w:rsid w:val="00C01FE1"/>
    <w:rsid w:val="00C03AD6"/>
    <w:rsid w:val="00C07A39"/>
    <w:rsid w:val="00C10EDC"/>
    <w:rsid w:val="00C12651"/>
    <w:rsid w:val="00C13DE8"/>
    <w:rsid w:val="00C14EFF"/>
    <w:rsid w:val="00C178A2"/>
    <w:rsid w:val="00C23DAE"/>
    <w:rsid w:val="00C31FE3"/>
    <w:rsid w:val="00C345FB"/>
    <w:rsid w:val="00C34A14"/>
    <w:rsid w:val="00C34F45"/>
    <w:rsid w:val="00C36497"/>
    <w:rsid w:val="00C36A98"/>
    <w:rsid w:val="00C405D9"/>
    <w:rsid w:val="00C4175C"/>
    <w:rsid w:val="00C4194E"/>
    <w:rsid w:val="00C50011"/>
    <w:rsid w:val="00C508B7"/>
    <w:rsid w:val="00C51D9D"/>
    <w:rsid w:val="00C54453"/>
    <w:rsid w:val="00C544BA"/>
    <w:rsid w:val="00C56857"/>
    <w:rsid w:val="00C56C54"/>
    <w:rsid w:val="00C61229"/>
    <w:rsid w:val="00C62C60"/>
    <w:rsid w:val="00C631EF"/>
    <w:rsid w:val="00C6515D"/>
    <w:rsid w:val="00C65998"/>
    <w:rsid w:val="00C6729B"/>
    <w:rsid w:val="00C70020"/>
    <w:rsid w:val="00C7048E"/>
    <w:rsid w:val="00C71F6B"/>
    <w:rsid w:val="00C735A9"/>
    <w:rsid w:val="00C738F8"/>
    <w:rsid w:val="00C800CF"/>
    <w:rsid w:val="00C8425D"/>
    <w:rsid w:val="00C842D5"/>
    <w:rsid w:val="00C861E5"/>
    <w:rsid w:val="00C86562"/>
    <w:rsid w:val="00C86A2C"/>
    <w:rsid w:val="00C87B2C"/>
    <w:rsid w:val="00C91E7E"/>
    <w:rsid w:val="00C91F27"/>
    <w:rsid w:val="00C92D1C"/>
    <w:rsid w:val="00C9349E"/>
    <w:rsid w:val="00C93C08"/>
    <w:rsid w:val="00C972D3"/>
    <w:rsid w:val="00CA0A22"/>
    <w:rsid w:val="00CA6257"/>
    <w:rsid w:val="00CA7FEF"/>
    <w:rsid w:val="00CB03D3"/>
    <w:rsid w:val="00CB0D91"/>
    <w:rsid w:val="00CC1412"/>
    <w:rsid w:val="00CC3683"/>
    <w:rsid w:val="00CC4CD5"/>
    <w:rsid w:val="00CC5319"/>
    <w:rsid w:val="00CC665D"/>
    <w:rsid w:val="00CC77E1"/>
    <w:rsid w:val="00CD0B19"/>
    <w:rsid w:val="00CD0C33"/>
    <w:rsid w:val="00CD26B5"/>
    <w:rsid w:val="00CD384F"/>
    <w:rsid w:val="00CD620E"/>
    <w:rsid w:val="00CE25B7"/>
    <w:rsid w:val="00CE2CC6"/>
    <w:rsid w:val="00CE312C"/>
    <w:rsid w:val="00CE326E"/>
    <w:rsid w:val="00CE4E2A"/>
    <w:rsid w:val="00CE7CB5"/>
    <w:rsid w:val="00CE7ECB"/>
    <w:rsid w:val="00CF0308"/>
    <w:rsid w:val="00CF37AD"/>
    <w:rsid w:val="00CF3B53"/>
    <w:rsid w:val="00D00C7C"/>
    <w:rsid w:val="00D031D7"/>
    <w:rsid w:val="00D05C4B"/>
    <w:rsid w:val="00D06498"/>
    <w:rsid w:val="00D11B6C"/>
    <w:rsid w:val="00D1240A"/>
    <w:rsid w:val="00D1469B"/>
    <w:rsid w:val="00D148A9"/>
    <w:rsid w:val="00D177A2"/>
    <w:rsid w:val="00D2301F"/>
    <w:rsid w:val="00D23420"/>
    <w:rsid w:val="00D2346A"/>
    <w:rsid w:val="00D24368"/>
    <w:rsid w:val="00D24ADC"/>
    <w:rsid w:val="00D27562"/>
    <w:rsid w:val="00D317E3"/>
    <w:rsid w:val="00D33D1B"/>
    <w:rsid w:val="00D35F69"/>
    <w:rsid w:val="00D37A9D"/>
    <w:rsid w:val="00D43979"/>
    <w:rsid w:val="00D43E69"/>
    <w:rsid w:val="00D44548"/>
    <w:rsid w:val="00D44B3B"/>
    <w:rsid w:val="00D50FC1"/>
    <w:rsid w:val="00D52699"/>
    <w:rsid w:val="00D53D23"/>
    <w:rsid w:val="00D54676"/>
    <w:rsid w:val="00D55D7D"/>
    <w:rsid w:val="00D572BE"/>
    <w:rsid w:val="00D61284"/>
    <w:rsid w:val="00D6199C"/>
    <w:rsid w:val="00D63853"/>
    <w:rsid w:val="00D63BD9"/>
    <w:rsid w:val="00D6465C"/>
    <w:rsid w:val="00D65794"/>
    <w:rsid w:val="00D65996"/>
    <w:rsid w:val="00D665A8"/>
    <w:rsid w:val="00D665FA"/>
    <w:rsid w:val="00D668E2"/>
    <w:rsid w:val="00D67091"/>
    <w:rsid w:val="00D71659"/>
    <w:rsid w:val="00D7489B"/>
    <w:rsid w:val="00D80B52"/>
    <w:rsid w:val="00D81E17"/>
    <w:rsid w:val="00D8452D"/>
    <w:rsid w:val="00D8609C"/>
    <w:rsid w:val="00D864CD"/>
    <w:rsid w:val="00D87D8F"/>
    <w:rsid w:val="00D903EE"/>
    <w:rsid w:val="00D94E3A"/>
    <w:rsid w:val="00D95443"/>
    <w:rsid w:val="00D95ACE"/>
    <w:rsid w:val="00DA1604"/>
    <w:rsid w:val="00DA2776"/>
    <w:rsid w:val="00DA5067"/>
    <w:rsid w:val="00DA50D2"/>
    <w:rsid w:val="00DA53AB"/>
    <w:rsid w:val="00DA5781"/>
    <w:rsid w:val="00DA72E7"/>
    <w:rsid w:val="00DB4DC6"/>
    <w:rsid w:val="00DB511C"/>
    <w:rsid w:val="00DB53E0"/>
    <w:rsid w:val="00DB63DA"/>
    <w:rsid w:val="00DB65BB"/>
    <w:rsid w:val="00DB782F"/>
    <w:rsid w:val="00DC2C4D"/>
    <w:rsid w:val="00DC4282"/>
    <w:rsid w:val="00DC4EC2"/>
    <w:rsid w:val="00DD107E"/>
    <w:rsid w:val="00DD21C0"/>
    <w:rsid w:val="00DD2E9D"/>
    <w:rsid w:val="00DD6C7E"/>
    <w:rsid w:val="00DD7995"/>
    <w:rsid w:val="00DE2841"/>
    <w:rsid w:val="00DE2B54"/>
    <w:rsid w:val="00DE31BD"/>
    <w:rsid w:val="00DE5C57"/>
    <w:rsid w:val="00DE7B89"/>
    <w:rsid w:val="00DF217E"/>
    <w:rsid w:val="00DF3D13"/>
    <w:rsid w:val="00DF5D39"/>
    <w:rsid w:val="00DF634F"/>
    <w:rsid w:val="00DF7DFD"/>
    <w:rsid w:val="00E02D89"/>
    <w:rsid w:val="00E03D6B"/>
    <w:rsid w:val="00E03ED4"/>
    <w:rsid w:val="00E045AE"/>
    <w:rsid w:val="00E04E90"/>
    <w:rsid w:val="00E06EDC"/>
    <w:rsid w:val="00E110F8"/>
    <w:rsid w:val="00E2294E"/>
    <w:rsid w:val="00E23DE8"/>
    <w:rsid w:val="00E248E1"/>
    <w:rsid w:val="00E25456"/>
    <w:rsid w:val="00E256C1"/>
    <w:rsid w:val="00E27661"/>
    <w:rsid w:val="00E27B59"/>
    <w:rsid w:val="00E3112A"/>
    <w:rsid w:val="00E31B2E"/>
    <w:rsid w:val="00E326EE"/>
    <w:rsid w:val="00E3426F"/>
    <w:rsid w:val="00E351A3"/>
    <w:rsid w:val="00E365A0"/>
    <w:rsid w:val="00E3703B"/>
    <w:rsid w:val="00E402D3"/>
    <w:rsid w:val="00E40D06"/>
    <w:rsid w:val="00E41987"/>
    <w:rsid w:val="00E44DBD"/>
    <w:rsid w:val="00E47808"/>
    <w:rsid w:val="00E50399"/>
    <w:rsid w:val="00E549B1"/>
    <w:rsid w:val="00E55460"/>
    <w:rsid w:val="00E574B2"/>
    <w:rsid w:val="00E60489"/>
    <w:rsid w:val="00E70A6C"/>
    <w:rsid w:val="00E73251"/>
    <w:rsid w:val="00E73F3A"/>
    <w:rsid w:val="00E7764B"/>
    <w:rsid w:val="00E81A40"/>
    <w:rsid w:val="00E8280A"/>
    <w:rsid w:val="00E94D06"/>
    <w:rsid w:val="00E95184"/>
    <w:rsid w:val="00EA022F"/>
    <w:rsid w:val="00EA0B60"/>
    <w:rsid w:val="00EA1130"/>
    <w:rsid w:val="00EA386A"/>
    <w:rsid w:val="00EA3D41"/>
    <w:rsid w:val="00EA52AD"/>
    <w:rsid w:val="00EA6832"/>
    <w:rsid w:val="00EB16E7"/>
    <w:rsid w:val="00EB2302"/>
    <w:rsid w:val="00EB2B8B"/>
    <w:rsid w:val="00EB528E"/>
    <w:rsid w:val="00EB6A17"/>
    <w:rsid w:val="00EB7230"/>
    <w:rsid w:val="00EB7E79"/>
    <w:rsid w:val="00EC0D62"/>
    <w:rsid w:val="00EC516A"/>
    <w:rsid w:val="00EC65B3"/>
    <w:rsid w:val="00ED1F2C"/>
    <w:rsid w:val="00ED2E42"/>
    <w:rsid w:val="00ED3D67"/>
    <w:rsid w:val="00ED462E"/>
    <w:rsid w:val="00ED5808"/>
    <w:rsid w:val="00ED5E15"/>
    <w:rsid w:val="00ED5F7B"/>
    <w:rsid w:val="00ED7F42"/>
    <w:rsid w:val="00EE08C4"/>
    <w:rsid w:val="00EE2FEE"/>
    <w:rsid w:val="00EE3557"/>
    <w:rsid w:val="00EE3E16"/>
    <w:rsid w:val="00EE45DC"/>
    <w:rsid w:val="00EE47F2"/>
    <w:rsid w:val="00EE4881"/>
    <w:rsid w:val="00EE5249"/>
    <w:rsid w:val="00EE6E17"/>
    <w:rsid w:val="00EF43A4"/>
    <w:rsid w:val="00EF5467"/>
    <w:rsid w:val="00F00B7E"/>
    <w:rsid w:val="00F0103A"/>
    <w:rsid w:val="00F04042"/>
    <w:rsid w:val="00F05273"/>
    <w:rsid w:val="00F05488"/>
    <w:rsid w:val="00F06E30"/>
    <w:rsid w:val="00F0724A"/>
    <w:rsid w:val="00F07C92"/>
    <w:rsid w:val="00F07EB8"/>
    <w:rsid w:val="00F104CB"/>
    <w:rsid w:val="00F114F7"/>
    <w:rsid w:val="00F15669"/>
    <w:rsid w:val="00F16F4D"/>
    <w:rsid w:val="00F170E1"/>
    <w:rsid w:val="00F17AE8"/>
    <w:rsid w:val="00F223C1"/>
    <w:rsid w:val="00F24742"/>
    <w:rsid w:val="00F25A35"/>
    <w:rsid w:val="00F26654"/>
    <w:rsid w:val="00F317FB"/>
    <w:rsid w:val="00F34D95"/>
    <w:rsid w:val="00F37144"/>
    <w:rsid w:val="00F373DF"/>
    <w:rsid w:val="00F37BB9"/>
    <w:rsid w:val="00F40682"/>
    <w:rsid w:val="00F41EBA"/>
    <w:rsid w:val="00F47AF5"/>
    <w:rsid w:val="00F52237"/>
    <w:rsid w:val="00F52545"/>
    <w:rsid w:val="00F5427F"/>
    <w:rsid w:val="00F56CA3"/>
    <w:rsid w:val="00F61417"/>
    <w:rsid w:val="00F62CF1"/>
    <w:rsid w:val="00F6319E"/>
    <w:rsid w:val="00F6440E"/>
    <w:rsid w:val="00F6755E"/>
    <w:rsid w:val="00F7290A"/>
    <w:rsid w:val="00F736B9"/>
    <w:rsid w:val="00F74A3A"/>
    <w:rsid w:val="00F771FD"/>
    <w:rsid w:val="00F8345C"/>
    <w:rsid w:val="00F8755D"/>
    <w:rsid w:val="00F9031B"/>
    <w:rsid w:val="00F91696"/>
    <w:rsid w:val="00F923C2"/>
    <w:rsid w:val="00F92891"/>
    <w:rsid w:val="00F92A94"/>
    <w:rsid w:val="00F935BD"/>
    <w:rsid w:val="00F94943"/>
    <w:rsid w:val="00FA0E74"/>
    <w:rsid w:val="00FA202D"/>
    <w:rsid w:val="00FA4CCE"/>
    <w:rsid w:val="00FA545A"/>
    <w:rsid w:val="00FA572C"/>
    <w:rsid w:val="00FA7115"/>
    <w:rsid w:val="00FB12CF"/>
    <w:rsid w:val="00FB3BDB"/>
    <w:rsid w:val="00FB5657"/>
    <w:rsid w:val="00FB7566"/>
    <w:rsid w:val="00FC0164"/>
    <w:rsid w:val="00FC07D5"/>
    <w:rsid w:val="00FC0F6B"/>
    <w:rsid w:val="00FC709F"/>
    <w:rsid w:val="00FD198F"/>
    <w:rsid w:val="00FD1CE8"/>
    <w:rsid w:val="00FD29CF"/>
    <w:rsid w:val="00FD482A"/>
    <w:rsid w:val="00FD5024"/>
    <w:rsid w:val="00FD633C"/>
    <w:rsid w:val="00FE251C"/>
    <w:rsid w:val="00FE30B6"/>
    <w:rsid w:val="00FF17FE"/>
    <w:rsid w:val="00FF20F2"/>
    <w:rsid w:val="00FF46EA"/>
    <w:rsid w:val="00FF48F8"/>
    <w:rsid w:val="00FF59C0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9"/>
  </w:style>
  <w:style w:type="paragraph" w:styleId="1">
    <w:name w:val="heading 1"/>
    <w:basedOn w:val="a"/>
    <w:link w:val="10"/>
    <w:uiPriority w:val="1"/>
    <w:qFormat/>
    <w:rsid w:val="00AC1174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1174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AC1174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C1174"/>
    <w:rPr>
      <w:rFonts w:ascii="Calibri" w:eastAsia="Calibri" w:hAnsi="Calibri" w:cs="Calibri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C1174"/>
    <w:pPr>
      <w:widowControl w:val="0"/>
      <w:autoSpaceDE w:val="0"/>
      <w:autoSpaceDN w:val="0"/>
      <w:spacing w:before="151" w:after="0" w:line="240" w:lineRule="auto"/>
      <w:ind w:left="101"/>
    </w:pPr>
    <w:rPr>
      <w:rFonts w:ascii="Calibri" w:eastAsia="Calibri" w:hAnsi="Calibri" w:cs="Calibri"/>
      <w:lang w:val="en-US"/>
    </w:rPr>
  </w:style>
  <w:style w:type="character" w:customStyle="1" w:styleId="DefaultParagraphFontPHPDOCX">
    <w:name w:val="Default Paragraph Font PHPDOCX"/>
    <w:uiPriority w:val="1"/>
    <w:semiHidden/>
    <w:unhideWhenUsed/>
    <w:rsid w:val="004062E5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4062E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4062E5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653062381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95198255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3377</Characters>
  <Application>Microsoft Office Word</Application>
  <DocSecurity>0</DocSecurity>
  <Lines>28</Lines>
  <Paragraphs>7</Paragraphs>
  <ScaleCrop>false</ScaleCrop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2021-12-04T05:30:00Z</dcterms:created>
  <dcterms:modified xsi:type="dcterms:W3CDTF">2021-12-08T10:54:00Z</dcterms:modified>
</cp:coreProperties>
</file>