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B77" w:rsidRPr="00032203" w:rsidRDefault="00CC6B77" w:rsidP="00CC6B77">
      <w:pPr>
        <w:pStyle w:val="1"/>
        <w:ind w:left="0"/>
        <w:jc w:val="center"/>
        <w:rPr>
          <w:rFonts w:ascii="Times New Roman" w:hAnsi="Times New Roman" w:cs="Times New Roman"/>
          <w:sz w:val="32"/>
          <w:lang w:val="ru-RU"/>
        </w:rPr>
      </w:pPr>
      <w:r w:rsidRPr="00032203">
        <w:rPr>
          <w:rFonts w:ascii="Times New Roman" w:hAnsi="Times New Roman" w:cs="Times New Roman"/>
          <w:sz w:val="32"/>
          <w:lang w:val="ru-RU"/>
        </w:rPr>
        <w:t>Аннотация к рабочей программе по математике 1-4 классы.</w:t>
      </w:r>
    </w:p>
    <w:p w:rsidR="00CC6B77" w:rsidRPr="002C5121" w:rsidRDefault="00CC6B77" w:rsidP="00CC6B77">
      <w:pPr>
        <w:pStyle w:val="1"/>
        <w:ind w:left="0"/>
        <w:jc w:val="center"/>
        <w:rPr>
          <w:rFonts w:ascii="Times New Roman" w:hAnsi="Times New Roman" w:cs="Times New Roman"/>
          <w:lang w:val="ru-RU"/>
        </w:rPr>
      </w:pPr>
    </w:p>
    <w:p w:rsidR="00CC6B77" w:rsidRPr="00032203" w:rsidRDefault="00CC6B77" w:rsidP="00CC6B77">
      <w:pPr>
        <w:pStyle w:val="a3"/>
        <w:ind w:left="0" w:firstLine="284"/>
        <w:jc w:val="both"/>
        <w:rPr>
          <w:rFonts w:ascii="Times New Roman" w:hAnsi="Times New Roman" w:cs="Times New Roman"/>
          <w:sz w:val="28"/>
          <w:lang w:val="ru-RU"/>
        </w:rPr>
      </w:pPr>
      <w:r w:rsidRPr="00032203">
        <w:rPr>
          <w:rFonts w:ascii="Times New Roman" w:hAnsi="Times New Roman" w:cs="Times New Roman"/>
          <w:sz w:val="28"/>
          <w:lang w:val="ru-RU"/>
        </w:rPr>
        <w:t>В соответствии с Федеральным базисным учебным планом учебный предмет «Математика» вводится как обязательный</w:t>
      </w:r>
      <w:r w:rsidR="00032203">
        <w:rPr>
          <w:rFonts w:ascii="Times New Roman" w:hAnsi="Times New Roman" w:cs="Times New Roman"/>
          <w:sz w:val="28"/>
          <w:lang w:val="ru-RU"/>
        </w:rPr>
        <w:t xml:space="preserve"> </w:t>
      </w:r>
      <w:bookmarkStart w:id="0" w:name="_GoBack"/>
      <w:bookmarkEnd w:id="0"/>
      <w:r w:rsidRPr="00032203">
        <w:rPr>
          <w:rFonts w:ascii="Times New Roman" w:hAnsi="Times New Roman" w:cs="Times New Roman"/>
          <w:sz w:val="28"/>
          <w:lang w:val="ru-RU"/>
        </w:rPr>
        <w:t xml:space="preserve">компонент. </w:t>
      </w:r>
      <w:proofErr w:type="gramStart"/>
      <w:r w:rsidRPr="00032203">
        <w:rPr>
          <w:rFonts w:ascii="Times New Roman" w:hAnsi="Times New Roman" w:cs="Times New Roman"/>
          <w:sz w:val="28"/>
          <w:lang w:val="ru-RU"/>
        </w:rPr>
        <w:t>Рабочая программа учебного предмета «Математика» составлена на основе требований Федерального государственного образовательного стандарта начального общего образования, авторской программы «Математика» М. И. Моро, М. А. Бантовой, Г. В. Бельтюковой, С. И. Волковой, С. В. Степановой (УМК «Школа России), Концепции духовно-нравственного развития и воспитания личности гражданина России, планируемых результатов начального общего образования, основной образовательной программы начальног</w:t>
      </w:r>
      <w:r w:rsidR="00371181" w:rsidRPr="00032203">
        <w:rPr>
          <w:rFonts w:ascii="Times New Roman" w:hAnsi="Times New Roman" w:cs="Times New Roman"/>
          <w:sz w:val="28"/>
          <w:lang w:val="ru-RU"/>
        </w:rPr>
        <w:t xml:space="preserve">о общего образования МБОУ  « </w:t>
      </w:r>
      <w:proofErr w:type="spellStart"/>
      <w:r w:rsidR="00371181" w:rsidRPr="00032203">
        <w:rPr>
          <w:rFonts w:ascii="Times New Roman" w:hAnsi="Times New Roman" w:cs="Times New Roman"/>
          <w:sz w:val="28"/>
          <w:lang w:val="ru-RU"/>
        </w:rPr>
        <w:t>Гелинская</w:t>
      </w:r>
      <w:proofErr w:type="spellEnd"/>
      <w:r w:rsidR="00371181" w:rsidRPr="00032203">
        <w:rPr>
          <w:rFonts w:ascii="Times New Roman" w:hAnsi="Times New Roman" w:cs="Times New Roman"/>
          <w:sz w:val="28"/>
          <w:lang w:val="ru-RU"/>
        </w:rPr>
        <w:t xml:space="preserve"> </w:t>
      </w:r>
      <w:r w:rsidRPr="00032203">
        <w:rPr>
          <w:rFonts w:ascii="Times New Roman" w:hAnsi="Times New Roman" w:cs="Times New Roman"/>
          <w:sz w:val="28"/>
          <w:lang w:val="ru-RU"/>
        </w:rPr>
        <w:t xml:space="preserve"> СОШ</w:t>
      </w:r>
      <w:r w:rsidR="00371181" w:rsidRPr="00032203">
        <w:rPr>
          <w:rFonts w:ascii="Times New Roman" w:hAnsi="Times New Roman" w:cs="Times New Roman"/>
          <w:sz w:val="28"/>
          <w:lang w:val="ru-RU"/>
        </w:rPr>
        <w:t xml:space="preserve"> им</w:t>
      </w:r>
      <w:proofErr w:type="gramEnd"/>
      <w:r w:rsidR="00371181" w:rsidRPr="00032203">
        <w:rPr>
          <w:rFonts w:ascii="Times New Roman" w:hAnsi="Times New Roman" w:cs="Times New Roman"/>
          <w:sz w:val="28"/>
          <w:lang w:val="ru-RU"/>
        </w:rPr>
        <w:t xml:space="preserve">. </w:t>
      </w:r>
      <w:proofErr w:type="spellStart"/>
      <w:r w:rsidR="00371181" w:rsidRPr="00032203">
        <w:rPr>
          <w:rFonts w:ascii="Times New Roman" w:hAnsi="Times New Roman" w:cs="Times New Roman"/>
          <w:sz w:val="28"/>
          <w:lang w:val="ru-RU"/>
        </w:rPr>
        <w:t>Загирова</w:t>
      </w:r>
      <w:proofErr w:type="spellEnd"/>
      <w:r w:rsidR="00371181" w:rsidRPr="00032203">
        <w:rPr>
          <w:rFonts w:ascii="Times New Roman" w:hAnsi="Times New Roman" w:cs="Times New Roman"/>
          <w:sz w:val="28"/>
          <w:lang w:val="ru-RU"/>
        </w:rPr>
        <w:t xml:space="preserve"> Х. А.</w:t>
      </w:r>
      <w:r w:rsidRPr="00032203">
        <w:rPr>
          <w:rFonts w:ascii="Times New Roman" w:hAnsi="Times New Roman" w:cs="Times New Roman"/>
          <w:sz w:val="28"/>
          <w:lang w:val="ru-RU"/>
        </w:rPr>
        <w:t>». 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CC6B77" w:rsidRPr="00032203" w:rsidRDefault="00CC6B77" w:rsidP="00CC6B77">
      <w:pPr>
        <w:pStyle w:val="a3"/>
        <w:ind w:left="0" w:firstLine="284"/>
        <w:jc w:val="both"/>
        <w:rPr>
          <w:rFonts w:ascii="Times New Roman" w:hAnsi="Times New Roman" w:cs="Times New Roman"/>
          <w:sz w:val="28"/>
          <w:lang w:val="ru-RU"/>
        </w:rPr>
      </w:pPr>
      <w:r w:rsidRPr="00032203">
        <w:rPr>
          <w:rFonts w:ascii="Times New Roman" w:hAnsi="Times New Roman" w:cs="Times New Roman"/>
          <w:sz w:val="28"/>
          <w:lang w:val="ru-RU"/>
        </w:rPr>
        <w:t>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Универсальные математические способы познания способствуют целостному восприятию мира, позволяют выстраивать модели его отдельных процессов и явлений, а также 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обучающихся,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 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 но и для решения многих практических задач во взрослой жизни.</w:t>
      </w:r>
    </w:p>
    <w:p w:rsidR="00CC6B77" w:rsidRPr="00032203" w:rsidRDefault="00CC6B77" w:rsidP="00CC6B77">
      <w:pPr>
        <w:pStyle w:val="a3"/>
        <w:ind w:left="0" w:firstLine="284"/>
        <w:jc w:val="both"/>
        <w:rPr>
          <w:rFonts w:ascii="Times New Roman" w:hAnsi="Times New Roman" w:cs="Times New Roman"/>
          <w:sz w:val="28"/>
          <w:lang w:val="ru-RU"/>
        </w:rPr>
      </w:pPr>
      <w:r w:rsidRPr="00032203">
        <w:rPr>
          <w:rFonts w:ascii="Times New Roman" w:hAnsi="Times New Roman" w:cs="Times New Roman"/>
          <w:sz w:val="28"/>
          <w:lang w:val="ru-RU"/>
        </w:rPr>
        <w:t xml:space="preserve">Основными </w:t>
      </w:r>
      <w:r w:rsidRPr="00032203">
        <w:rPr>
          <w:rFonts w:ascii="Times New Roman" w:hAnsi="Times New Roman" w:cs="Times New Roman"/>
          <w:b/>
          <w:sz w:val="28"/>
          <w:lang w:val="ru-RU"/>
        </w:rPr>
        <w:t xml:space="preserve">целями </w:t>
      </w:r>
      <w:r w:rsidRPr="00032203">
        <w:rPr>
          <w:rFonts w:ascii="Times New Roman" w:hAnsi="Times New Roman" w:cs="Times New Roman"/>
          <w:sz w:val="28"/>
          <w:lang w:val="ru-RU"/>
        </w:rPr>
        <w:t>начального обучения математике являются:</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математическое развитие младших школьников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обоснованные и необоснованные суждения, вести поиск информации;</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развитие интереса к математике, стремления использовать математические знания в повседневной жизни.</w:t>
      </w:r>
    </w:p>
    <w:p w:rsidR="00CC6B77" w:rsidRPr="00032203" w:rsidRDefault="00CC6B77" w:rsidP="00CC6B77">
      <w:pPr>
        <w:pStyle w:val="a3"/>
        <w:ind w:left="0" w:firstLine="284"/>
        <w:jc w:val="both"/>
        <w:rPr>
          <w:rFonts w:ascii="Times New Roman" w:hAnsi="Times New Roman" w:cs="Times New Roman"/>
          <w:sz w:val="28"/>
          <w:lang w:val="ru-RU"/>
        </w:rPr>
      </w:pPr>
      <w:r w:rsidRPr="00032203">
        <w:rPr>
          <w:rFonts w:ascii="Times New Roman" w:hAnsi="Times New Roman" w:cs="Times New Roman"/>
          <w:sz w:val="28"/>
          <w:lang w:val="ru-RU"/>
        </w:rPr>
        <w:t xml:space="preserve">Программа определяет ряд </w:t>
      </w:r>
      <w:r w:rsidRPr="00032203">
        <w:rPr>
          <w:rFonts w:ascii="Times New Roman" w:hAnsi="Times New Roman" w:cs="Times New Roman"/>
          <w:b/>
          <w:sz w:val="28"/>
          <w:lang w:val="ru-RU"/>
        </w:rPr>
        <w:t>задач</w:t>
      </w:r>
      <w:r w:rsidRPr="00032203">
        <w:rPr>
          <w:rFonts w:ascii="Times New Roman" w:hAnsi="Times New Roman" w:cs="Times New Roman"/>
          <w:sz w:val="28"/>
          <w:lang w:val="ru-RU"/>
        </w:rPr>
        <w:t>, решение которых направлено на достижение основных целей начального математического образования:</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w:t>
      </w:r>
      <w:r w:rsidRPr="00032203">
        <w:rPr>
          <w:rFonts w:ascii="Times New Roman" w:hAnsi="Times New Roman" w:cs="Times New Roman"/>
          <w:sz w:val="28"/>
          <w:szCs w:val="24"/>
          <w:lang w:val="ru-RU"/>
        </w:rPr>
        <w:lastRenderedPageBreak/>
        <w:t>мира (умения устанавливать, описывать, моделировать и объяснять количественные и пространственные отношения);</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развитие основ логического, знаково-символического и алгоритмического мышления;</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развитие пространственного воображения;</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развитие математической речи;</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формирование системы начальных математических знаний и умений их применять для решения учебно-познавательных и практических задач;</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формирование умения вести поиск информации и работать с ней;</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формирование первоначальных представлений о компьютерной грамотности;</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развитие познавательных способностей;</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воспитание стремления к расширению математических знаний;</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формирование критичности мышления;</w:t>
      </w:r>
    </w:p>
    <w:p w:rsidR="00CC6B77" w:rsidRPr="00032203" w:rsidRDefault="00CC6B77" w:rsidP="00CC6B77">
      <w:pPr>
        <w:pStyle w:val="a5"/>
        <w:numPr>
          <w:ilvl w:val="0"/>
          <w:numId w:val="2"/>
        </w:numPr>
        <w:tabs>
          <w:tab w:val="left" w:pos="232"/>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развитие умений аргументировано обосновывать и отстаивать высказанное суждение, оценивать и принимать суждения других.</w:t>
      </w:r>
    </w:p>
    <w:p w:rsidR="00CC6B77" w:rsidRPr="00032203" w:rsidRDefault="00CC6B77" w:rsidP="00CC6B77">
      <w:pPr>
        <w:pStyle w:val="a3"/>
        <w:ind w:left="0" w:firstLine="284"/>
        <w:jc w:val="both"/>
        <w:rPr>
          <w:rFonts w:ascii="Times New Roman" w:hAnsi="Times New Roman" w:cs="Times New Roman"/>
          <w:sz w:val="28"/>
          <w:lang w:val="ru-RU"/>
        </w:rPr>
      </w:pPr>
      <w:r w:rsidRPr="00032203">
        <w:rPr>
          <w:rFonts w:ascii="Times New Roman" w:hAnsi="Times New Roman" w:cs="Times New Roman"/>
          <w:sz w:val="28"/>
          <w:lang w:val="ru-RU"/>
        </w:rPr>
        <w:t>Решение названных задач обеспечит осознание младшими школьниками универсальности математических способов познания мира, усвоение начальных математических знаний, 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CC6B77" w:rsidRPr="00032203" w:rsidRDefault="00CC6B77" w:rsidP="00CC6B77">
      <w:pPr>
        <w:pStyle w:val="a3"/>
        <w:ind w:left="0" w:firstLine="284"/>
        <w:jc w:val="both"/>
        <w:rPr>
          <w:rFonts w:ascii="Times New Roman" w:hAnsi="Times New Roman" w:cs="Times New Roman"/>
          <w:sz w:val="28"/>
          <w:lang w:val="ru-RU"/>
        </w:rPr>
      </w:pPr>
      <w:r w:rsidRPr="00032203">
        <w:rPr>
          <w:rFonts w:ascii="Times New Roman" w:hAnsi="Times New Roman" w:cs="Times New Roman"/>
          <w:sz w:val="28"/>
          <w:lang w:val="ru-RU"/>
        </w:rPr>
        <w:t>Для реализации программного материала используются учебники</w:t>
      </w:r>
    </w:p>
    <w:p w:rsidR="00CC6B77" w:rsidRPr="00032203" w:rsidRDefault="00CC6B77" w:rsidP="00CC6B77">
      <w:pPr>
        <w:pStyle w:val="a5"/>
        <w:numPr>
          <w:ilvl w:val="0"/>
          <w:numId w:val="1"/>
        </w:numPr>
        <w:tabs>
          <w:tab w:val="left" w:pos="340"/>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Моро М.И., Волкова С.И., Степанова С.В. Математика, 1 класс. В 2 ч.</w:t>
      </w:r>
    </w:p>
    <w:p w:rsidR="00CC6B77" w:rsidRPr="00032203" w:rsidRDefault="00CC6B77" w:rsidP="00CC6B77">
      <w:pPr>
        <w:pStyle w:val="a5"/>
        <w:numPr>
          <w:ilvl w:val="0"/>
          <w:numId w:val="1"/>
        </w:numPr>
        <w:tabs>
          <w:tab w:val="left" w:pos="340"/>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Моро М.И., Волкова С.И., Степанова С.В. Математика, 2 класс. В 2 ч.</w:t>
      </w:r>
    </w:p>
    <w:p w:rsidR="00CC6B77" w:rsidRPr="00032203" w:rsidRDefault="00CC6B77" w:rsidP="00CC6B77">
      <w:pPr>
        <w:pStyle w:val="a5"/>
        <w:numPr>
          <w:ilvl w:val="0"/>
          <w:numId w:val="1"/>
        </w:numPr>
        <w:tabs>
          <w:tab w:val="left" w:pos="340"/>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Моро М.И., Волкова С.И., Степанова С.В. Математика, 3 класс. В 2 ч.</w:t>
      </w:r>
    </w:p>
    <w:p w:rsidR="00CC6B77" w:rsidRPr="00032203" w:rsidRDefault="00CC6B77" w:rsidP="00CC6B77">
      <w:pPr>
        <w:pStyle w:val="a5"/>
        <w:numPr>
          <w:ilvl w:val="0"/>
          <w:numId w:val="1"/>
        </w:numPr>
        <w:tabs>
          <w:tab w:val="left" w:pos="340"/>
        </w:tabs>
        <w:spacing w:before="0"/>
        <w:ind w:left="0" w:firstLine="284"/>
        <w:jc w:val="both"/>
        <w:rPr>
          <w:rFonts w:ascii="Times New Roman" w:hAnsi="Times New Roman" w:cs="Times New Roman"/>
          <w:sz w:val="28"/>
          <w:szCs w:val="24"/>
          <w:lang w:val="ru-RU"/>
        </w:rPr>
      </w:pPr>
      <w:r w:rsidRPr="00032203">
        <w:rPr>
          <w:rFonts w:ascii="Times New Roman" w:hAnsi="Times New Roman" w:cs="Times New Roman"/>
          <w:sz w:val="28"/>
          <w:szCs w:val="24"/>
          <w:lang w:val="ru-RU"/>
        </w:rPr>
        <w:t>Моро М.И., Волкова С.И., Степанова С.В. Математика, 4 класс. В 2 ч.</w:t>
      </w:r>
    </w:p>
    <w:p w:rsidR="00CC6B77" w:rsidRPr="00032203" w:rsidRDefault="00CC6B77" w:rsidP="00CC6B77">
      <w:pPr>
        <w:rPr>
          <w:sz w:val="28"/>
          <w:szCs w:val="24"/>
          <w:lang w:val="ru-RU"/>
        </w:rPr>
      </w:pPr>
      <w:r w:rsidRPr="00032203">
        <w:rPr>
          <w:rFonts w:ascii="Times New Roman" w:hAnsi="Times New Roman" w:cs="Times New Roman"/>
          <w:sz w:val="28"/>
          <w:szCs w:val="24"/>
          <w:lang w:val="ru-RU"/>
        </w:rPr>
        <w:t>На изучение математики в каждом классе начальной школы отводится по 4 ч в неделю. В 1 классе 33 учебные недели, во 2-4 классах 34 учебные недели в каждом классе.</w:t>
      </w:r>
    </w:p>
    <w:p w:rsidR="00AE6AF9" w:rsidRPr="00032203" w:rsidRDefault="00AE6AF9">
      <w:pPr>
        <w:rPr>
          <w:sz w:val="24"/>
          <w:lang w:val="ru-RU"/>
        </w:rPr>
      </w:pPr>
    </w:p>
    <w:p w:rsidR="00664AAC" w:rsidRPr="00032203" w:rsidRDefault="00664AAC">
      <w:pPr>
        <w:rPr>
          <w:sz w:val="24"/>
          <w:lang w:val="ru-RU"/>
        </w:rPr>
      </w:pPr>
    </w:p>
    <w:sectPr w:rsidR="00664AAC" w:rsidRPr="00032203" w:rsidSect="00032203">
      <w:pgSz w:w="11906" w:h="16838"/>
      <w:pgMar w:top="1134" w:right="850" w:bottom="1134" w:left="851" w:header="708" w:footer="708" w:gutter="0"/>
      <w:cols w:space="708"/>
      <w:docGrid w:linePitch="360"/>
    </w:sectPr>
  </w:body>
</w:document>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DD114A"/>
    <w:multiLevelType w:val="hybridMultilevel"/>
    <w:tmpl w:val="38E8A632"/>
    <w:lvl w:ilvl="0" w:tplc="13581209">
      <w:start w:val="1"/>
      <w:numFmt w:val="decimal"/>
      <w:lvlText w:val="%1."/>
      <w:lvlJc w:val="left"/>
      <w:pPr>
        <w:ind w:left="720" w:hanging="360"/>
      </w:pPr>
    </w:lvl>
    <w:lvl w:ilvl="1" w:tplc="13581209" w:tentative="1">
      <w:start w:val="1"/>
      <w:numFmt w:val="lowerLetter"/>
      <w:lvlText w:val="%2."/>
      <w:lvlJc w:val="left"/>
      <w:pPr>
        <w:ind w:left="1440" w:hanging="360"/>
      </w:pPr>
    </w:lvl>
    <w:lvl w:ilvl="2" w:tplc="13581209" w:tentative="1">
      <w:start w:val="1"/>
      <w:numFmt w:val="lowerRoman"/>
      <w:lvlText w:val="%3."/>
      <w:lvlJc w:val="right"/>
      <w:pPr>
        <w:ind w:left="2160" w:hanging="180"/>
      </w:pPr>
    </w:lvl>
    <w:lvl w:ilvl="3" w:tplc="13581209" w:tentative="1">
      <w:start w:val="1"/>
      <w:numFmt w:val="decimal"/>
      <w:lvlText w:val="%4."/>
      <w:lvlJc w:val="left"/>
      <w:pPr>
        <w:ind w:left="2880" w:hanging="360"/>
      </w:pPr>
    </w:lvl>
    <w:lvl w:ilvl="4" w:tplc="13581209" w:tentative="1">
      <w:start w:val="1"/>
      <w:numFmt w:val="lowerLetter"/>
      <w:lvlText w:val="%5."/>
      <w:lvlJc w:val="left"/>
      <w:pPr>
        <w:ind w:left="3600" w:hanging="360"/>
      </w:pPr>
    </w:lvl>
    <w:lvl w:ilvl="5" w:tplc="13581209" w:tentative="1">
      <w:start w:val="1"/>
      <w:numFmt w:val="lowerRoman"/>
      <w:lvlText w:val="%6."/>
      <w:lvlJc w:val="right"/>
      <w:pPr>
        <w:ind w:left="4320" w:hanging="180"/>
      </w:pPr>
    </w:lvl>
    <w:lvl w:ilvl="6" w:tplc="13581209" w:tentative="1">
      <w:start w:val="1"/>
      <w:numFmt w:val="decimal"/>
      <w:lvlText w:val="%7."/>
      <w:lvlJc w:val="left"/>
      <w:pPr>
        <w:ind w:left="5040" w:hanging="360"/>
      </w:pPr>
    </w:lvl>
    <w:lvl w:ilvl="7" w:tplc="13581209" w:tentative="1">
      <w:start w:val="1"/>
      <w:numFmt w:val="lowerLetter"/>
      <w:lvlText w:val="%8."/>
      <w:lvlJc w:val="left"/>
      <w:pPr>
        <w:ind w:left="5760" w:hanging="360"/>
      </w:pPr>
    </w:lvl>
    <w:lvl w:ilvl="8" w:tplc="13581209" w:tentative="1">
      <w:start w:val="1"/>
      <w:numFmt w:val="lowerRoman"/>
      <w:lvlText w:val="%9."/>
      <w:lvlJc w:val="right"/>
      <w:pPr>
        <w:ind w:left="6480" w:hanging="180"/>
      </w:pPr>
    </w:lvl>
  </w:abstractNum>
  <w:abstractNum w:abstractNumId="1">
    <w:nsid w:val="1F540E56"/>
    <w:multiLevelType w:val="hybridMultilevel"/>
    <w:tmpl w:val="EA208684"/>
    <w:lvl w:ilvl="0" w:tplc="C21A0D84">
      <w:start w:val="1"/>
      <w:numFmt w:val="bullet"/>
      <w:suff w:val="space"/>
      <w:lvlText w:val=""/>
      <w:lvlJc w:val="left"/>
      <w:pPr>
        <w:ind w:left="101" w:hanging="130"/>
      </w:pPr>
      <w:rPr>
        <w:rFonts w:ascii="Symbol" w:hAnsi="Symbol" w:hint="default"/>
        <w:w w:val="100"/>
        <w:sz w:val="24"/>
        <w:szCs w:val="24"/>
      </w:rPr>
    </w:lvl>
    <w:lvl w:ilvl="1" w:tplc="C0ACFA34">
      <w:numFmt w:val="bullet"/>
      <w:lvlText w:val="•"/>
      <w:lvlJc w:val="left"/>
      <w:pPr>
        <w:ind w:left="1046" w:hanging="130"/>
      </w:pPr>
      <w:rPr>
        <w:rFonts w:hint="default"/>
      </w:rPr>
    </w:lvl>
    <w:lvl w:ilvl="2" w:tplc="536A6020">
      <w:numFmt w:val="bullet"/>
      <w:lvlText w:val="•"/>
      <w:lvlJc w:val="left"/>
      <w:pPr>
        <w:ind w:left="1993" w:hanging="130"/>
      </w:pPr>
      <w:rPr>
        <w:rFonts w:hint="default"/>
      </w:rPr>
    </w:lvl>
    <w:lvl w:ilvl="3" w:tplc="1902E696">
      <w:numFmt w:val="bullet"/>
      <w:lvlText w:val="•"/>
      <w:lvlJc w:val="left"/>
      <w:pPr>
        <w:ind w:left="2939" w:hanging="130"/>
      </w:pPr>
      <w:rPr>
        <w:rFonts w:hint="default"/>
      </w:rPr>
    </w:lvl>
    <w:lvl w:ilvl="4" w:tplc="B748D2A4">
      <w:numFmt w:val="bullet"/>
      <w:lvlText w:val="•"/>
      <w:lvlJc w:val="left"/>
      <w:pPr>
        <w:ind w:left="3886" w:hanging="130"/>
      </w:pPr>
      <w:rPr>
        <w:rFonts w:hint="default"/>
      </w:rPr>
    </w:lvl>
    <w:lvl w:ilvl="5" w:tplc="67D6FCA4">
      <w:numFmt w:val="bullet"/>
      <w:lvlText w:val="•"/>
      <w:lvlJc w:val="left"/>
      <w:pPr>
        <w:ind w:left="4833" w:hanging="130"/>
      </w:pPr>
      <w:rPr>
        <w:rFonts w:hint="default"/>
      </w:rPr>
    </w:lvl>
    <w:lvl w:ilvl="6" w:tplc="D4BA79CC">
      <w:numFmt w:val="bullet"/>
      <w:lvlText w:val="•"/>
      <w:lvlJc w:val="left"/>
      <w:pPr>
        <w:ind w:left="5779" w:hanging="130"/>
      </w:pPr>
      <w:rPr>
        <w:rFonts w:hint="default"/>
      </w:rPr>
    </w:lvl>
    <w:lvl w:ilvl="7" w:tplc="18782FC8">
      <w:numFmt w:val="bullet"/>
      <w:lvlText w:val="•"/>
      <w:lvlJc w:val="left"/>
      <w:pPr>
        <w:ind w:left="6726" w:hanging="130"/>
      </w:pPr>
      <w:rPr>
        <w:rFonts w:hint="default"/>
      </w:rPr>
    </w:lvl>
    <w:lvl w:ilvl="8" w:tplc="59883364">
      <w:numFmt w:val="bullet"/>
      <w:lvlText w:val="•"/>
      <w:lvlJc w:val="left"/>
      <w:pPr>
        <w:ind w:left="7673" w:hanging="130"/>
      </w:pPr>
      <w:rPr>
        <w:rFonts w:hint="default"/>
      </w:rPr>
    </w:lvl>
  </w:abstractNum>
  <w:abstractNum w:abstractNumId="2">
    <w:nsid w:val="2ED97025"/>
    <w:multiLevelType w:val="hybridMultilevel"/>
    <w:tmpl w:val="4776FE3E"/>
    <w:lvl w:ilvl="0" w:tplc="B1BC1A88">
      <w:start w:val="1"/>
      <w:numFmt w:val="decimal"/>
      <w:suff w:val="space"/>
      <w:lvlText w:val="%1."/>
      <w:lvlJc w:val="left"/>
      <w:pPr>
        <w:ind w:left="339" w:hanging="238"/>
      </w:pPr>
      <w:rPr>
        <w:rFonts w:ascii="Times New Roman" w:eastAsia="Calibri" w:hAnsi="Times New Roman" w:cs="Times New Roman" w:hint="default"/>
        <w:w w:val="100"/>
        <w:sz w:val="24"/>
        <w:szCs w:val="24"/>
      </w:rPr>
    </w:lvl>
    <w:lvl w:ilvl="1" w:tplc="4320774A">
      <w:numFmt w:val="bullet"/>
      <w:lvlText w:val="•"/>
      <w:lvlJc w:val="left"/>
      <w:pPr>
        <w:ind w:left="1262" w:hanging="238"/>
      </w:pPr>
      <w:rPr>
        <w:rFonts w:hint="default"/>
      </w:rPr>
    </w:lvl>
    <w:lvl w:ilvl="2" w:tplc="F050BD16">
      <w:numFmt w:val="bullet"/>
      <w:lvlText w:val="•"/>
      <w:lvlJc w:val="left"/>
      <w:pPr>
        <w:ind w:left="2185" w:hanging="238"/>
      </w:pPr>
      <w:rPr>
        <w:rFonts w:hint="default"/>
      </w:rPr>
    </w:lvl>
    <w:lvl w:ilvl="3" w:tplc="8CCAA114">
      <w:numFmt w:val="bullet"/>
      <w:lvlText w:val="•"/>
      <w:lvlJc w:val="left"/>
      <w:pPr>
        <w:ind w:left="3107" w:hanging="238"/>
      </w:pPr>
      <w:rPr>
        <w:rFonts w:hint="default"/>
      </w:rPr>
    </w:lvl>
    <w:lvl w:ilvl="4" w:tplc="E3248662">
      <w:numFmt w:val="bullet"/>
      <w:lvlText w:val="•"/>
      <w:lvlJc w:val="left"/>
      <w:pPr>
        <w:ind w:left="4030" w:hanging="238"/>
      </w:pPr>
      <w:rPr>
        <w:rFonts w:hint="default"/>
      </w:rPr>
    </w:lvl>
    <w:lvl w:ilvl="5" w:tplc="C27E16B6">
      <w:numFmt w:val="bullet"/>
      <w:lvlText w:val="•"/>
      <w:lvlJc w:val="left"/>
      <w:pPr>
        <w:ind w:left="4953" w:hanging="238"/>
      </w:pPr>
      <w:rPr>
        <w:rFonts w:hint="default"/>
      </w:rPr>
    </w:lvl>
    <w:lvl w:ilvl="6" w:tplc="84DA40B8">
      <w:numFmt w:val="bullet"/>
      <w:lvlText w:val="•"/>
      <w:lvlJc w:val="left"/>
      <w:pPr>
        <w:ind w:left="5875" w:hanging="238"/>
      </w:pPr>
      <w:rPr>
        <w:rFonts w:hint="default"/>
      </w:rPr>
    </w:lvl>
    <w:lvl w:ilvl="7" w:tplc="2514C688">
      <w:numFmt w:val="bullet"/>
      <w:lvlText w:val="•"/>
      <w:lvlJc w:val="left"/>
      <w:pPr>
        <w:ind w:left="6798" w:hanging="238"/>
      </w:pPr>
      <w:rPr>
        <w:rFonts w:hint="default"/>
      </w:rPr>
    </w:lvl>
    <w:lvl w:ilvl="8" w:tplc="FEB888CC">
      <w:numFmt w:val="bullet"/>
      <w:lvlText w:val="•"/>
      <w:lvlJc w:val="left"/>
      <w:pPr>
        <w:ind w:left="7721" w:hanging="238"/>
      </w:pPr>
      <w:rPr>
        <w:rFonts w:hint="default"/>
      </w:rPr>
    </w:lvl>
  </w:abstractNum>
  <w:abstractNum w:abstractNumId="3">
    <w:nsid w:val="7B332FD3"/>
    <w:multiLevelType w:val="hybridMultilevel"/>
    <w:tmpl w:val="EC9A617A"/>
    <w:lvl w:ilvl="0" w:tplc="40354459">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people.xml><?xml version="1.0" encoding="utf-8"?>
<w15:people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08"/>
  <w:characterSpacingControl w:val="doNotCompress"/>
  <w:compat>
    <w:compatSetting w:name="compatibilityMode" w:uri="http://schemas.microsoft.com/office/word" w:val="12"/>
  </w:compat>
  <w:rsids>
    <w:rsidRoot w:val="00CC6B77"/>
    <w:rsid w:val="00000063"/>
    <w:rsid w:val="00004291"/>
    <w:rsid w:val="00004779"/>
    <w:rsid w:val="0000507A"/>
    <w:rsid w:val="000131A5"/>
    <w:rsid w:val="0001341E"/>
    <w:rsid w:val="00015651"/>
    <w:rsid w:val="0002151E"/>
    <w:rsid w:val="0002514F"/>
    <w:rsid w:val="000259C4"/>
    <w:rsid w:val="00026A74"/>
    <w:rsid w:val="00027D0D"/>
    <w:rsid w:val="0003127B"/>
    <w:rsid w:val="00031652"/>
    <w:rsid w:val="00032203"/>
    <w:rsid w:val="00032310"/>
    <w:rsid w:val="00032879"/>
    <w:rsid w:val="000331A9"/>
    <w:rsid w:val="000373D9"/>
    <w:rsid w:val="0003779D"/>
    <w:rsid w:val="000408F2"/>
    <w:rsid w:val="00041A11"/>
    <w:rsid w:val="000430DB"/>
    <w:rsid w:val="00043126"/>
    <w:rsid w:val="0004443B"/>
    <w:rsid w:val="0004585B"/>
    <w:rsid w:val="00047397"/>
    <w:rsid w:val="0005027B"/>
    <w:rsid w:val="00053074"/>
    <w:rsid w:val="0005423B"/>
    <w:rsid w:val="00054AB5"/>
    <w:rsid w:val="0005625B"/>
    <w:rsid w:val="00063133"/>
    <w:rsid w:val="000654D4"/>
    <w:rsid w:val="000708BB"/>
    <w:rsid w:val="00075AFD"/>
    <w:rsid w:val="00076D1D"/>
    <w:rsid w:val="000800E5"/>
    <w:rsid w:val="00080442"/>
    <w:rsid w:val="00080840"/>
    <w:rsid w:val="00080990"/>
    <w:rsid w:val="0008178C"/>
    <w:rsid w:val="000834DF"/>
    <w:rsid w:val="00087E67"/>
    <w:rsid w:val="00090BA0"/>
    <w:rsid w:val="00091A61"/>
    <w:rsid w:val="000978A6"/>
    <w:rsid w:val="000A0788"/>
    <w:rsid w:val="000A21A3"/>
    <w:rsid w:val="000B49AD"/>
    <w:rsid w:val="000B5177"/>
    <w:rsid w:val="000B61C2"/>
    <w:rsid w:val="000B684A"/>
    <w:rsid w:val="000B72F5"/>
    <w:rsid w:val="000C2190"/>
    <w:rsid w:val="000C5791"/>
    <w:rsid w:val="000D0DAE"/>
    <w:rsid w:val="000D496D"/>
    <w:rsid w:val="000D4D6B"/>
    <w:rsid w:val="000D5A72"/>
    <w:rsid w:val="000D63B8"/>
    <w:rsid w:val="000E2CC8"/>
    <w:rsid w:val="000E5222"/>
    <w:rsid w:val="000E79B2"/>
    <w:rsid w:val="000F4F0E"/>
    <w:rsid w:val="00101292"/>
    <w:rsid w:val="00103038"/>
    <w:rsid w:val="001052CC"/>
    <w:rsid w:val="0011423B"/>
    <w:rsid w:val="00115E8C"/>
    <w:rsid w:val="00115F09"/>
    <w:rsid w:val="00116CF3"/>
    <w:rsid w:val="00121708"/>
    <w:rsid w:val="001229A3"/>
    <w:rsid w:val="00123FD8"/>
    <w:rsid w:val="001247C8"/>
    <w:rsid w:val="00125124"/>
    <w:rsid w:val="00130697"/>
    <w:rsid w:val="001315F3"/>
    <w:rsid w:val="001338DF"/>
    <w:rsid w:val="00134701"/>
    <w:rsid w:val="001356F8"/>
    <w:rsid w:val="0013624C"/>
    <w:rsid w:val="00136540"/>
    <w:rsid w:val="001403D1"/>
    <w:rsid w:val="00141A7B"/>
    <w:rsid w:val="00143958"/>
    <w:rsid w:val="0014470D"/>
    <w:rsid w:val="00144E03"/>
    <w:rsid w:val="00144E16"/>
    <w:rsid w:val="00145074"/>
    <w:rsid w:val="00152E63"/>
    <w:rsid w:val="001541F2"/>
    <w:rsid w:val="00154B47"/>
    <w:rsid w:val="0015566F"/>
    <w:rsid w:val="00155AD6"/>
    <w:rsid w:val="00156668"/>
    <w:rsid w:val="001617C1"/>
    <w:rsid w:val="00163EC5"/>
    <w:rsid w:val="0017174F"/>
    <w:rsid w:val="00176EA7"/>
    <w:rsid w:val="00180F4B"/>
    <w:rsid w:val="00181467"/>
    <w:rsid w:val="00182149"/>
    <w:rsid w:val="00184DFD"/>
    <w:rsid w:val="00186646"/>
    <w:rsid w:val="00191C60"/>
    <w:rsid w:val="00193ED2"/>
    <w:rsid w:val="00197925"/>
    <w:rsid w:val="001A271B"/>
    <w:rsid w:val="001A2A68"/>
    <w:rsid w:val="001A347E"/>
    <w:rsid w:val="001A4507"/>
    <w:rsid w:val="001A7559"/>
    <w:rsid w:val="001A785B"/>
    <w:rsid w:val="001B37EF"/>
    <w:rsid w:val="001B44CE"/>
    <w:rsid w:val="001B5171"/>
    <w:rsid w:val="001C14C8"/>
    <w:rsid w:val="001C22F2"/>
    <w:rsid w:val="001C52CD"/>
    <w:rsid w:val="001C60D6"/>
    <w:rsid w:val="001C61BB"/>
    <w:rsid w:val="001D146C"/>
    <w:rsid w:val="001D27F6"/>
    <w:rsid w:val="001D41FD"/>
    <w:rsid w:val="001D545B"/>
    <w:rsid w:val="001D6D08"/>
    <w:rsid w:val="001D789C"/>
    <w:rsid w:val="001E11DC"/>
    <w:rsid w:val="001E12EF"/>
    <w:rsid w:val="001E2A32"/>
    <w:rsid w:val="001E4549"/>
    <w:rsid w:val="001E601D"/>
    <w:rsid w:val="001E632E"/>
    <w:rsid w:val="001E73E6"/>
    <w:rsid w:val="001E7FAA"/>
    <w:rsid w:val="001F4A76"/>
    <w:rsid w:val="001F649C"/>
    <w:rsid w:val="001F7936"/>
    <w:rsid w:val="001F7A98"/>
    <w:rsid w:val="00200953"/>
    <w:rsid w:val="00200B41"/>
    <w:rsid w:val="00201CD2"/>
    <w:rsid w:val="00202E06"/>
    <w:rsid w:val="00203CCA"/>
    <w:rsid w:val="0020422A"/>
    <w:rsid w:val="00205DFD"/>
    <w:rsid w:val="002130C4"/>
    <w:rsid w:val="00213312"/>
    <w:rsid w:val="0021692D"/>
    <w:rsid w:val="00223F89"/>
    <w:rsid w:val="00232A77"/>
    <w:rsid w:val="002351CF"/>
    <w:rsid w:val="00235684"/>
    <w:rsid w:val="002407E7"/>
    <w:rsid w:val="002449CF"/>
    <w:rsid w:val="00244BFB"/>
    <w:rsid w:val="0024715D"/>
    <w:rsid w:val="0025203F"/>
    <w:rsid w:val="002532F9"/>
    <w:rsid w:val="00256EEC"/>
    <w:rsid w:val="00257597"/>
    <w:rsid w:val="002575CE"/>
    <w:rsid w:val="00260F79"/>
    <w:rsid w:val="00262742"/>
    <w:rsid w:val="00262745"/>
    <w:rsid w:val="002642C2"/>
    <w:rsid w:val="0026451A"/>
    <w:rsid w:val="00264FBD"/>
    <w:rsid w:val="002658E9"/>
    <w:rsid w:val="00265C5F"/>
    <w:rsid w:val="00265DFA"/>
    <w:rsid w:val="00266E45"/>
    <w:rsid w:val="0026761F"/>
    <w:rsid w:val="00267DDE"/>
    <w:rsid w:val="00267E96"/>
    <w:rsid w:val="00270CC7"/>
    <w:rsid w:val="002724E2"/>
    <w:rsid w:val="00273598"/>
    <w:rsid w:val="00273A99"/>
    <w:rsid w:val="00275EE5"/>
    <w:rsid w:val="0027664A"/>
    <w:rsid w:val="00285F3E"/>
    <w:rsid w:val="0029053D"/>
    <w:rsid w:val="00291117"/>
    <w:rsid w:val="002917B4"/>
    <w:rsid w:val="00292A02"/>
    <w:rsid w:val="002957F5"/>
    <w:rsid w:val="00295E62"/>
    <w:rsid w:val="00296FB5"/>
    <w:rsid w:val="00297F1B"/>
    <w:rsid w:val="002A1BE1"/>
    <w:rsid w:val="002A2071"/>
    <w:rsid w:val="002A41DC"/>
    <w:rsid w:val="002A5131"/>
    <w:rsid w:val="002B350C"/>
    <w:rsid w:val="002B5675"/>
    <w:rsid w:val="002C1AB5"/>
    <w:rsid w:val="002C5445"/>
    <w:rsid w:val="002C59B3"/>
    <w:rsid w:val="002C697A"/>
    <w:rsid w:val="002C74B8"/>
    <w:rsid w:val="002D3922"/>
    <w:rsid w:val="002D3B21"/>
    <w:rsid w:val="002D573D"/>
    <w:rsid w:val="002E3224"/>
    <w:rsid w:val="002E4E68"/>
    <w:rsid w:val="002E56BE"/>
    <w:rsid w:val="002F2647"/>
    <w:rsid w:val="002F2F5D"/>
    <w:rsid w:val="00300412"/>
    <w:rsid w:val="00301CA4"/>
    <w:rsid w:val="003041F8"/>
    <w:rsid w:val="0030447B"/>
    <w:rsid w:val="00305108"/>
    <w:rsid w:val="003061B1"/>
    <w:rsid w:val="00306E66"/>
    <w:rsid w:val="00311C04"/>
    <w:rsid w:val="00312498"/>
    <w:rsid w:val="00312BBC"/>
    <w:rsid w:val="00314852"/>
    <w:rsid w:val="003164B9"/>
    <w:rsid w:val="00316F1E"/>
    <w:rsid w:val="00317371"/>
    <w:rsid w:val="003176D4"/>
    <w:rsid w:val="00323D92"/>
    <w:rsid w:val="003246E8"/>
    <w:rsid w:val="00325012"/>
    <w:rsid w:val="003253B3"/>
    <w:rsid w:val="00326C8D"/>
    <w:rsid w:val="003319F0"/>
    <w:rsid w:val="0033386F"/>
    <w:rsid w:val="00340528"/>
    <w:rsid w:val="003442CD"/>
    <w:rsid w:val="00344F2C"/>
    <w:rsid w:val="0035353B"/>
    <w:rsid w:val="00354BEC"/>
    <w:rsid w:val="003553FC"/>
    <w:rsid w:val="003577F1"/>
    <w:rsid w:val="00362A7B"/>
    <w:rsid w:val="003706AE"/>
    <w:rsid w:val="00370886"/>
    <w:rsid w:val="00371181"/>
    <w:rsid w:val="003772A8"/>
    <w:rsid w:val="00377E29"/>
    <w:rsid w:val="00380EE3"/>
    <w:rsid w:val="00381F0C"/>
    <w:rsid w:val="00383C91"/>
    <w:rsid w:val="00386850"/>
    <w:rsid w:val="0039506C"/>
    <w:rsid w:val="00396F79"/>
    <w:rsid w:val="00397508"/>
    <w:rsid w:val="003A0E8D"/>
    <w:rsid w:val="003A466A"/>
    <w:rsid w:val="003A5A26"/>
    <w:rsid w:val="003A6698"/>
    <w:rsid w:val="003A7FDD"/>
    <w:rsid w:val="003C3A61"/>
    <w:rsid w:val="003C5D6D"/>
    <w:rsid w:val="003C5E3E"/>
    <w:rsid w:val="003C5FBC"/>
    <w:rsid w:val="003C70FD"/>
    <w:rsid w:val="003C7277"/>
    <w:rsid w:val="003D262A"/>
    <w:rsid w:val="003D2E1A"/>
    <w:rsid w:val="003D37F0"/>
    <w:rsid w:val="003D52F0"/>
    <w:rsid w:val="003D58DB"/>
    <w:rsid w:val="003D7EF5"/>
    <w:rsid w:val="003E05C1"/>
    <w:rsid w:val="003E08F8"/>
    <w:rsid w:val="003E3CCE"/>
    <w:rsid w:val="003F2F15"/>
    <w:rsid w:val="003F4125"/>
    <w:rsid w:val="003F5B81"/>
    <w:rsid w:val="003F5E76"/>
    <w:rsid w:val="004003F8"/>
    <w:rsid w:val="00400DBF"/>
    <w:rsid w:val="0040604B"/>
    <w:rsid w:val="00406B98"/>
    <w:rsid w:val="0041143D"/>
    <w:rsid w:val="0041570E"/>
    <w:rsid w:val="004178DD"/>
    <w:rsid w:val="00420390"/>
    <w:rsid w:val="0042105D"/>
    <w:rsid w:val="004217D6"/>
    <w:rsid w:val="00422827"/>
    <w:rsid w:val="004231AD"/>
    <w:rsid w:val="0042412A"/>
    <w:rsid w:val="004246DB"/>
    <w:rsid w:val="00425A17"/>
    <w:rsid w:val="00430CCC"/>
    <w:rsid w:val="00432F66"/>
    <w:rsid w:val="0043377B"/>
    <w:rsid w:val="00442744"/>
    <w:rsid w:val="004444BB"/>
    <w:rsid w:val="004451D2"/>
    <w:rsid w:val="00446B61"/>
    <w:rsid w:val="004509C7"/>
    <w:rsid w:val="00451207"/>
    <w:rsid w:val="00452FAD"/>
    <w:rsid w:val="0045729C"/>
    <w:rsid w:val="00463F16"/>
    <w:rsid w:val="004650E7"/>
    <w:rsid w:val="00467543"/>
    <w:rsid w:val="004676F4"/>
    <w:rsid w:val="00467FC8"/>
    <w:rsid w:val="0047131C"/>
    <w:rsid w:val="00471EDD"/>
    <w:rsid w:val="00474A4C"/>
    <w:rsid w:val="0047650F"/>
    <w:rsid w:val="00476560"/>
    <w:rsid w:val="004778B0"/>
    <w:rsid w:val="00477934"/>
    <w:rsid w:val="00477EFB"/>
    <w:rsid w:val="004807B1"/>
    <w:rsid w:val="00481163"/>
    <w:rsid w:val="0048189C"/>
    <w:rsid w:val="00483551"/>
    <w:rsid w:val="00483C01"/>
    <w:rsid w:val="00486D28"/>
    <w:rsid w:val="00491FFF"/>
    <w:rsid w:val="00492FB4"/>
    <w:rsid w:val="00494351"/>
    <w:rsid w:val="004A1FCF"/>
    <w:rsid w:val="004A490C"/>
    <w:rsid w:val="004A5D27"/>
    <w:rsid w:val="004B1DCA"/>
    <w:rsid w:val="004B3D25"/>
    <w:rsid w:val="004B5133"/>
    <w:rsid w:val="004B56C7"/>
    <w:rsid w:val="004B6991"/>
    <w:rsid w:val="004C0BA7"/>
    <w:rsid w:val="004C1F10"/>
    <w:rsid w:val="004C2D89"/>
    <w:rsid w:val="004C3EB2"/>
    <w:rsid w:val="004C45E4"/>
    <w:rsid w:val="004C4EC1"/>
    <w:rsid w:val="004C537C"/>
    <w:rsid w:val="004C58FD"/>
    <w:rsid w:val="004C7623"/>
    <w:rsid w:val="004C7E50"/>
    <w:rsid w:val="004D14BA"/>
    <w:rsid w:val="004D3768"/>
    <w:rsid w:val="004D5574"/>
    <w:rsid w:val="004E170D"/>
    <w:rsid w:val="004E4A1E"/>
    <w:rsid w:val="004F1282"/>
    <w:rsid w:val="004F1E4F"/>
    <w:rsid w:val="004F37A9"/>
    <w:rsid w:val="004F4B0F"/>
    <w:rsid w:val="004F4E40"/>
    <w:rsid w:val="005006A6"/>
    <w:rsid w:val="005013A7"/>
    <w:rsid w:val="005051D0"/>
    <w:rsid w:val="0051052A"/>
    <w:rsid w:val="00510546"/>
    <w:rsid w:val="00511D4D"/>
    <w:rsid w:val="0051259D"/>
    <w:rsid w:val="00516AE7"/>
    <w:rsid w:val="00516D81"/>
    <w:rsid w:val="00520100"/>
    <w:rsid w:val="00520421"/>
    <w:rsid w:val="005229D5"/>
    <w:rsid w:val="005229E6"/>
    <w:rsid w:val="00523B9C"/>
    <w:rsid w:val="00527037"/>
    <w:rsid w:val="00531296"/>
    <w:rsid w:val="0053232B"/>
    <w:rsid w:val="00532E1E"/>
    <w:rsid w:val="005410F1"/>
    <w:rsid w:val="005423C4"/>
    <w:rsid w:val="0054360C"/>
    <w:rsid w:val="00547DF6"/>
    <w:rsid w:val="0055175E"/>
    <w:rsid w:val="005536F9"/>
    <w:rsid w:val="0055412D"/>
    <w:rsid w:val="005541C4"/>
    <w:rsid w:val="00554FD8"/>
    <w:rsid w:val="005555AB"/>
    <w:rsid w:val="00556826"/>
    <w:rsid w:val="005572F3"/>
    <w:rsid w:val="00563841"/>
    <w:rsid w:val="00565FD7"/>
    <w:rsid w:val="0057058E"/>
    <w:rsid w:val="0057065C"/>
    <w:rsid w:val="00570685"/>
    <w:rsid w:val="0057402E"/>
    <w:rsid w:val="005759ED"/>
    <w:rsid w:val="0057704D"/>
    <w:rsid w:val="00580281"/>
    <w:rsid w:val="005802A4"/>
    <w:rsid w:val="00580552"/>
    <w:rsid w:val="005825BB"/>
    <w:rsid w:val="00583374"/>
    <w:rsid w:val="00583529"/>
    <w:rsid w:val="005852AB"/>
    <w:rsid w:val="005911F7"/>
    <w:rsid w:val="00591354"/>
    <w:rsid w:val="005922FD"/>
    <w:rsid w:val="005938C9"/>
    <w:rsid w:val="0059431B"/>
    <w:rsid w:val="00595767"/>
    <w:rsid w:val="00597E6A"/>
    <w:rsid w:val="005A0438"/>
    <w:rsid w:val="005A46CE"/>
    <w:rsid w:val="005A5046"/>
    <w:rsid w:val="005B0579"/>
    <w:rsid w:val="005B156C"/>
    <w:rsid w:val="005B16AE"/>
    <w:rsid w:val="005B551D"/>
    <w:rsid w:val="005B69CE"/>
    <w:rsid w:val="005B6CCD"/>
    <w:rsid w:val="005B7C84"/>
    <w:rsid w:val="005C0475"/>
    <w:rsid w:val="005C1993"/>
    <w:rsid w:val="005C1B91"/>
    <w:rsid w:val="005D0060"/>
    <w:rsid w:val="005D158B"/>
    <w:rsid w:val="005D3123"/>
    <w:rsid w:val="005D4C24"/>
    <w:rsid w:val="005D61C9"/>
    <w:rsid w:val="005E169A"/>
    <w:rsid w:val="005E24D5"/>
    <w:rsid w:val="005F18DA"/>
    <w:rsid w:val="005F219C"/>
    <w:rsid w:val="005F25DD"/>
    <w:rsid w:val="005F307A"/>
    <w:rsid w:val="005F3424"/>
    <w:rsid w:val="005F470E"/>
    <w:rsid w:val="00607A9B"/>
    <w:rsid w:val="00610AB1"/>
    <w:rsid w:val="006155E8"/>
    <w:rsid w:val="0062197F"/>
    <w:rsid w:val="006255AB"/>
    <w:rsid w:val="0062562E"/>
    <w:rsid w:val="00625992"/>
    <w:rsid w:val="00626B3B"/>
    <w:rsid w:val="006335EE"/>
    <w:rsid w:val="00637978"/>
    <w:rsid w:val="0064047C"/>
    <w:rsid w:val="006441C2"/>
    <w:rsid w:val="00645267"/>
    <w:rsid w:val="006467BB"/>
    <w:rsid w:val="00647420"/>
    <w:rsid w:val="00647C6A"/>
    <w:rsid w:val="006515CD"/>
    <w:rsid w:val="00651BFA"/>
    <w:rsid w:val="00652047"/>
    <w:rsid w:val="006529D3"/>
    <w:rsid w:val="006537B5"/>
    <w:rsid w:val="00654B0C"/>
    <w:rsid w:val="00654D6F"/>
    <w:rsid w:val="00655B4B"/>
    <w:rsid w:val="006576FF"/>
    <w:rsid w:val="00661107"/>
    <w:rsid w:val="0066122F"/>
    <w:rsid w:val="006624A1"/>
    <w:rsid w:val="0066435C"/>
    <w:rsid w:val="0066447B"/>
    <w:rsid w:val="00664AAC"/>
    <w:rsid w:val="00665791"/>
    <w:rsid w:val="00666010"/>
    <w:rsid w:val="00666591"/>
    <w:rsid w:val="00666990"/>
    <w:rsid w:val="006759E0"/>
    <w:rsid w:val="00677217"/>
    <w:rsid w:val="006876AD"/>
    <w:rsid w:val="00693C09"/>
    <w:rsid w:val="006955E7"/>
    <w:rsid w:val="00695BAA"/>
    <w:rsid w:val="00696099"/>
    <w:rsid w:val="00697839"/>
    <w:rsid w:val="006A007A"/>
    <w:rsid w:val="006A0E23"/>
    <w:rsid w:val="006A0F0D"/>
    <w:rsid w:val="006A2F8A"/>
    <w:rsid w:val="006A4188"/>
    <w:rsid w:val="006A495A"/>
    <w:rsid w:val="006A614B"/>
    <w:rsid w:val="006B1A6A"/>
    <w:rsid w:val="006B20F4"/>
    <w:rsid w:val="006B5F4F"/>
    <w:rsid w:val="006B7FD8"/>
    <w:rsid w:val="006C06E4"/>
    <w:rsid w:val="006C3AB2"/>
    <w:rsid w:val="006C4BCE"/>
    <w:rsid w:val="006C5FBB"/>
    <w:rsid w:val="006D2A27"/>
    <w:rsid w:val="006D56F4"/>
    <w:rsid w:val="006D5CCD"/>
    <w:rsid w:val="006E0CE3"/>
    <w:rsid w:val="006E104F"/>
    <w:rsid w:val="006E2575"/>
    <w:rsid w:val="006E2955"/>
    <w:rsid w:val="006E61C2"/>
    <w:rsid w:val="006F05C9"/>
    <w:rsid w:val="006F12D2"/>
    <w:rsid w:val="006F173E"/>
    <w:rsid w:val="006F2FB6"/>
    <w:rsid w:val="006F52E3"/>
    <w:rsid w:val="006F57A5"/>
    <w:rsid w:val="006F5998"/>
    <w:rsid w:val="006F70D9"/>
    <w:rsid w:val="006F749A"/>
    <w:rsid w:val="007008B7"/>
    <w:rsid w:val="007025CA"/>
    <w:rsid w:val="007028C7"/>
    <w:rsid w:val="00703823"/>
    <w:rsid w:val="00705111"/>
    <w:rsid w:val="0070523B"/>
    <w:rsid w:val="00710C01"/>
    <w:rsid w:val="007124D7"/>
    <w:rsid w:val="00713504"/>
    <w:rsid w:val="00715401"/>
    <w:rsid w:val="00717232"/>
    <w:rsid w:val="00717913"/>
    <w:rsid w:val="00724157"/>
    <w:rsid w:val="00730606"/>
    <w:rsid w:val="007324DF"/>
    <w:rsid w:val="00740F15"/>
    <w:rsid w:val="00746E96"/>
    <w:rsid w:val="00747236"/>
    <w:rsid w:val="007513F1"/>
    <w:rsid w:val="00751BFA"/>
    <w:rsid w:val="007524D3"/>
    <w:rsid w:val="00752771"/>
    <w:rsid w:val="0075367A"/>
    <w:rsid w:val="00760AFE"/>
    <w:rsid w:val="00760E46"/>
    <w:rsid w:val="007627A1"/>
    <w:rsid w:val="00762AC1"/>
    <w:rsid w:val="007644D0"/>
    <w:rsid w:val="00767020"/>
    <w:rsid w:val="00767174"/>
    <w:rsid w:val="0077118E"/>
    <w:rsid w:val="007776DC"/>
    <w:rsid w:val="007829AD"/>
    <w:rsid w:val="00790B01"/>
    <w:rsid w:val="00791538"/>
    <w:rsid w:val="0079199D"/>
    <w:rsid w:val="00791A6D"/>
    <w:rsid w:val="00791AEF"/>
    <w:rsid w:val="00793FFC"/>
    <w:rsid w:val="007977D6"/>
    <w:rsid w:val="00797E0C"/>
    <w:rsid w:val="007A0A78"/>
    <w:rsid w:val="007A2B8F"/>
    <w:rsid w:val="007A2BFF"/>
    <w:rsid w:val="007A529B"/>
    <w:rsid w:val="007A74AF"/>
    <w:rsid w:val="007B0347"/>
    <w:rsid w:val="007B2147"/>
    <w:rsid w:val="007B32EE"/>
    <w:rsid w:val="007B3E32"/>
    <w:rsid w:val="007B4954"/>
    <w:rsid w:val="007B4DD0"/>
    <w:rsid w:val="007B6F79"/>
    <w:rsid w:val="007C1ACA"/>
    <w:rsid w:val="007C4135"/>
    <w:rsid w:val="007D2798"/>
    <w:rsid w:val="007D36C3"/>
    <w:rsid w:val="007D3984"/>
    <w:rsid w:val="007D3A5C"/>
    <w:rsid w:val="007D4168"/>
    <w:rsid w:val="007E06E2"/>
    <w:rsid w:val="007E17BE"/>
    <w:rsid w:val="007E3949"/>
    <w:rsid w:val="007E5DEA"/>
    <w:rsid w:val="007F046C"/>
    <w:rsid w:val="007F16C5"/>
    <w:rsid w:val="007F25C7"/>
    <w:rsid w:val="007F27AE"/>
    <w:rsid w:val="007F4AAF"/>
    <w:rsid w:val="007F4D7A"/>
    <w:rsid w:val="007F6550"/>
    <w:rsid w:val="007F736D"/>
    <w:rsid w:val="008048D6"/>
    <w:rsid w:val="00806A38"/>
    <w:rsid w:val="0080752B"/>
    <w:rsid w:val="00807CFC"/>
    <w:rsid w:val="00817A4B"/>
    <w:rsid w:val="0082000E"/>
    <w:rsid w:val="00822192"/>
    <w:rsid w:val="008259EE"/>
    <w:rsid w:val="008266BA"/>
    <w:rsid w:val="00826878"/>
    <w:rsid w:val="0083506B"/>
    <w:rsid w:val="00837266"/>
    <w:rsid w:val="00842137"/>
    <w:rsid w:val="008423DC"/>
    <w:rsid w:val="0084765B"/>
    <w:rsid w:val="00853E87"/>
    <w:rsid w:val="00863CFB"/>
    <w:rsid w:val="008641A3"/>
    <w:rsid w:val="00864993"/>
    <w:rsid w:val="00870CEA"/>
    <w:rsid w:val="00871E5C"/>
    <w:rsid w:val="00880D61"/>
    <w:rsid w:val="0088199F"/>
    <w:rsid w:val="008864CA"/>
    <w:rsid w:val="00890E37"/>
    <w:rsid w:val="00893BD8"/>
    <w:rsid w:val="00895839"/>
    <w:rsid w:val="008979AB"/>
    <w:rsid w:val="008A022C"/>
    <w:rsid w:val="008A275F"/>
    <w:rsid w:val="008A7A85"/>
    <w:rsid w:val="008A7B43"/>
    <w:rsid w:val="008B303B"/>
    <w:rsid w:val="008B4781"/>
    <w:rsid w:val="008B66F1"/>
    <w:rsid w:val="008B7332"/>
    <w:rsid w:val="008C0778"/>
    <w:rsid w:val="008C4DFF"/>
    <w:rsid w:val="008D0348"/>
    <w:rsid w:val="008D2744"/>
    <w:rsid w:val="008D3CC8"/>
    <w:rsid w:val="008D3E88"/>
    <w:rsid w:val="008D4FAC"/>
    <w:rsid w:val="008D5C56"/>
    <w:rsid w:val="008D5FB8"/>
    <w:rsid w:val="008E0C96"/>
    <w:rsid w:val="008E2168"/>
    <w:rsid w:val="008E3D2C"/>
    <w:rsid w:val="008F307B"/>
    <w:rsid w:val="008F4861"/>
    <w:rsid w:val="008F4EDD"/>
    <w:rsid w:val="008F4EFC"/>
    <w:rsid w:val="00900BAA"/>
    <w:rsid w:val="009060AA"/>
    <w:rsid w:val="00906C64"/>
    <w:rsid w:val="00914571"/>
    <w:rsid w:val="00917DF9"/>
    <w:rsid w:val="00920B8B"/>
    <w:rsid w:val="00921228"/>
    <w:rsid w:val="00922D48"/>
    <w:rsid w:val="00923CA4"/>
    <w:rsid w:val="00935C78"/>
    <w:rsid w:val="009360DA"/>
    <w:rsid w:val="0094053F"/>
    <w:rsid w:val="00943333"/>
    <w:rsid w:val="009468E1"/>
    <w:rsid w:val="00946F9F"/>
    <w:rsid w:val="00950260"/>
    <w:rsid w:val="009517F3"/>
    <w:rsid w:val="009520E6"/>
    <w:rsid w:val="00953975"/>
    <w:rsid w:val="0095687A"/>
    <w:rsid w:val="00957173"/>
    <w:rsid w:val="009608BC"/>
    <w:rsid w:val="009629F7"/>
    <w:rsid w:val="0096523D"/>
    <w:rsid w:val="00973372"/>
    <w:rsid w:val="00975818"/>
    <w:rsid w:val="009764F4"/>
    <w:rsid w:val="00976E9B"/>
    <w:rsid w:val="0098473B"/>
    <w:rsid w:val="0098779D"/>
    <w:rsid w:val="00991811"/>
    <w:rsid w:val="00993D18"/>
    <w:rsid w:val="00993FAA"/>
    <w:rsid w:val="009949E7"/>
    <w:rsid w:val="009951DF"/>
    <w:rsid w:val="009A2DCA"/>
    <w:rsid w:val="009A4BE3"/>
    <w:rsid w:val="009A4D8E"/>
    <w:rsid w:val="009A5413"/>
    <w:rsid w:val="009A553F"/>
    <w:rsid w:val="009A5E0C"/>
    <w:rsid w:val="009B08EA"/>
    <w:rsid w:val="009B1305"/>
    <w:rsid w:val="009B3308"/>
    <w:rsid w:val="009B4152"/>
    <w:rsid w:val="009B5ED9"/>
    <w:rsid w:val="009B6131"/>
    <w:rsid w:val="009C683C"/>
    <w:rsid w:val="009C7512"/>
    <w:rsid w:val="009D3049"/>
    <w:rsid w:val="009D360D"/>
    <w:rsid w:val="009D541A"/>
    <w:rsid w:val="009D69A7"/>
    <w:rsid w:val="009D7A3B"/>
    <w:rsid w:val="009E011C"/>
    <w:rsid w:val="009E08F7"/>
    <w:rsid w:val="009E1711"/>
    <w:rsid w:val="009E474D"/>
    <w:rsid w:val="009F158E"/>
    <w:rsid w:val="009F18FF"/>
    <w:rsid w:val="009F30F6"/>
    <w:rsid w:val="009F342F"/>
    <w:rsid w:val="009F3F65"/>
    <w:rsid w:val="009F46C1"/>
    <w:rsid w:val="009F522B"/>
    <w:rsid w:val="009F6B14"/>
    <w:rsid w:val="00A00256"/>
    <w:rsid w:val="00A0063D"/>
    <w:rsid w:val="00A03D5C"/>
    <w:rsid w:val="00A10D77"/>
    <w:rsid w:val="00A113F0"/>
    <w:rsid w:val="00A13909"/>
    <w:rsid w:val="00A14390"/>
    <w:rsid w:val="00A20E3E"/>
    <w:rsid w:val="00A23112"/>
    <w:rsid w:val="00A33684"/>
    <w:rsid w:val="00A407E2"/>
    <w:rsid w:val="00A40A08"/>
    <w:rsid w:val="00A444CC"/>
    <w:rsid w:val="00A44DA0"/>
    <w:rsid w:val="00A47548"/>
    <w:rsid w:val="00A50C00"/>
    <w:rsid w:val="00A514E3"/>
    <w:rsid w:val="00A51824"/>
    <w:rsid w:val="00A53B57"/>
    <w:rsid w:val="00A60A9A"/>
    <w:rsid w:val="00A623D8"/>
    <w:rsid w:val="00A636A4"/>
    <w:rsid w:val="00A66AA2"/>
    <w:rsid w:val="00A66F0D"/>
    <w:rsid w:val="00A73F80"/>
    <w:rsid w:val="00A75151"/>
    <w:rsid w:val="00A75645"/>
    <w:rsid w:val="00A80D63"/>
    <w:rsid w:val="00A812CB"/>
    <w:rsid w:val="00A8470E"/>
    <w:rsid w:val="00A85681"/>
    <w:rsid w:val="00A86AB1"/>
    <w:rsid w:val="00A92452"/>
    <w:rsid w:val="00A969B4"/>
    <w:rsid w:val="00A96F28"/>
    <w:rsid w:val="00AA485F"/>
    <w:rsid w:val="00AA7168"/>
    <w:rsid w:val="00AA77E5"/>
    <w:rsid w:val="00AB059D"/>
    <w:rsid w:val="00AB230B"/>
    <w:rsid w:val="00AB3BE7"/>
    <w:rsid w:val="00AB6F41"/>
    <w:rsid w:val="00AC0DD0"/>
    <w:rsid w:val="00AC241B"/>
    <w:rsid w:val="00AC3116"/>
    <w:rsid w:val="00AC37CE"/>
    <w:rsid w:val="00AC433D"/>
    <w:rsid w:val="00AC4A64"/>
    <w:rsid w:val="00AC5CAA"/>
    <w:rsid w:val="00AC6901"/>
    <w:rsid w:val="00AD01AF"/>
    <w:rsid w:val="00AD03D3"/>
    <w:rsid w:val="00AD4648"/>
    <w:rsid w:val="00AE0579"/>
    <w:rsid w:val="00AE0B0C"/>
    <w:rsid w:val="00AE49E2"/>
    <w:rsid w:val="00AE60AC"/>
    <w:rsid w:val="00AE62F8"/>
    <w:rsid w:val="00AE6938"/>
    <w:rsid w:val="00AE6AF9"/>
    <w:rsid w:val="00AE75F5"/>
    <w:rsid w:val="00AF4FA7"/>
    <w:rsid w:val="00AF65F9"/>
    <w:rsid w:val="00B0592C"/>
    <w:rsid w:val="00B122AA"/>
    <w:rsid w:val="00B12F4B"/>
    <w:rsid w:val="00B13DA7"/>
    <w:rsid w:val="00B2195C"/>
    <w:rsid w:val="00B241FC"/>
    <w:rsid w:val="00B24B64"/>
    <w:rsid w:val="00B25971"/>
    <w:rsid w:val="00B264EC"/>
    <w:rsid w:val="00B26E8F"/>
    <w:rsid w:val="00B31AC9"/>
    <w:rsid w:val="00B32707"/>
    <w:rsid w:val="00B40BE8"/>
    <w:rsid w:val="00B42F5A"/>
    <w:rsid w:val="00B457D5"/>
    <w:rsid w:val="00B46694"/>
    <w:rsid w:val="00B5568E"/>
    <w:rsid w:val="00B57084"/>
    <w:rsid w:val="00B571E5"/>
    <w:rsid w:val="00B578C7"/>
    <w:rsid w:val="00B62B16"/>
    <w:rsid w:val="00B63795"/>
    <w:rsid w:val="00B64FBD"/>
    <w:rsid w:val="00B65019"/>
    <w:rsid w:val="00B650A9"/>
    <w:rsid w:val="00B80671"/>
    <w:rsid w:val="00B826DA"/>
    <w:rsid w:val="00B82AB9"/>
    <w:rsid w:val="00B837F1"/>
    <w:rsid w:val="00B838EC"/>
    <w:rsid w:val="00B842A0"/>
    <w:rsid w:val="00B87896"/>
    <w:rsid w:val="00B93B10"/>
    <w:rsid w:val="00BA1439"/>
    <w:rsid w:val="00BA198C"/>
    <w:rsid w:val="00BA1B5D"/>
    <w:rsid w:val="00BA3D24"/>
    <w:rsid w:val="00BA6EDC"/>
    <w:rsid w:val="00BB0042"/>
    <w:rsid w:val="00BB4235"/>
    <w:rsid w:val="00BB5534"/>
    <w:rsid w:val="00BB5D59"/>
    <w:rsid w:val="00BC2C85"/>
    <w:rsid w:val="00BD537E"/>
    <w:rsid w:val="00BD5A41"/>
    <w:rsid w:val="00BE2E19"/>
    <w:rsid w:val="00BE3920"/>
    <w:rsid w:val="00BE39A7"/>
    <w:rsid w:val="00BE45B9"/>
    <w:rsid w:val="00BE45C2"/>
    <w:rsid w:val="00BE5B97"/>
    <w:rsid w:val="00BE5DF4"/>
    <w:rsid w:val="00BE6746"/>
    <w:rsid w:val="00BF3D3A"/>
    <w:rsid w:val="00BF40E6"/>
    <w:rsid w:val="00BF4ACE"/>
    <w:rsid w:val="00BF7EDA"/>
    <w:rsid w:val="00C01FE1"/>
    <w:rsid w:val="00C03AD6"/>
    <w:rsid w:val="00C07A39"/>
    <w:rsid w:val="00C10EDC"/>
    <w:rsid w:val="00C12651"/>
    <w:rsid w:val="00C13DE8"/>
    <w:rsid w:val="00C14EFF"/>
    <w:rsid w:val="00C178A2"/>
    <w:rsid w:val="00C23DAE"/>
    <w:rsid w:val="00C31FE3"/>
    <w:rsid w:val="00C345FB"/>
    <w:rsid w:val="00C34A14"/>
    <w:rsid w:val="00C34F45"/>
    <w:rsid w:val="00C36497"/>
    <w:rsid w:val="00C36A98"/>
    <w:rsid w:val="00C405D9"/>
    <w:rsid w:val="00C4175C"/>
    <w:rsid w:val="00C4194E"/>
    <w:rsid w:val="00C50011"/>
    <w:rsid w:val="00C508B7"/>
    <w:rsid w:val="00C51D9D"/>
    <w:rsid w:val="00C54453"/>
    <w:rsid w:val="00C544BA"/>
    <w:rsid w:val="00C56857"/>
    <w:rsid w:val="00C56C54"/>
    <w:rsid w:val="00C61229"/>
    <w:rsid w:val="00C62C60"/>
    <w:rsid w:val="00C631EF"/>
    <w:rsid w:val="00C6515D"/>
    <w:rsid w:val="00C65998"/>
    <w:rsid w:val="00C6729B"/>
    <w:rsid w:val="00C70020"/>
    <w:rsid w:val="00C7048E"/>
    <w:rsid w:val="00C71F6B"/>
    <w:rsid w:val="00C735A9"/>
    <w:rsid w:val="00C738F8"/>
    <w:rsid w:val="00C8425D"/>
    <w:rsid w:val="00C842D5"/>
    <w:rsid w:val="00C86562"/>
    <w:rsid w:val="00C86A2C"/>
    <w:rsid w:val="00C87B2C"/>
    <w:rsid w:val="00C91E7E"/>
    <w:rsid w:val="00C91F27"/>
    <w:rsid w:val="00C92D1C"/>
    <w:rsid w:val="00C9349E"/>
    <w:rsid w:val="00C93C08"/>
    <w:rsid w:val="00C972D3"/>
    <w:rsid w:val="00CA0A22"/>
    <w:rsid w:val="00CA6257"/>
    <w:rsid w:val="00CA7FEF"/>
    <w:rsid w:val="00CB03D3"/>
    <w:rsid w:val="00CB0D91"/>
    <w:rsid w:val="00CC1412"/>
    <w:rsid w:val="00CC3683"/>
    <w:rsid w:val="00CC4CD5"/>
    <w:rsid w:val="00CC5319"/>
    <w:rsid w:val="00CC665D"/>
    <w:rsid w:val="00CC6B77"/>
    <w:rsid w:val="00CC77E1"/>
    <w:rsid w:val="00CD0B19"/>
    <w:rsid w:val="00CD0C33"/>
    <w:rsid w:val="00CD26B5"/>
    <w:rsid w:val="00CD384F"/>
    <w:rsid w:val="00CD620E"/>
    <w:rsid w:val="00CE25B7"/>
    <w:rsid w:val="00CE2CC6"/>
    <w:rsid w:val="00CE312C"/>
    <w:rsid w:val="00CE326E"/>
    <w:rsid w:val="00CE4E2A"/>
    <w:rsid w:val="00CE7CB5"/>
    <w:rsid w:val="00CE7ECB"/>
    <w:rsid w:val="00CF0308"/>
    <w:rsid w:val="00CF37AD"/>
    <w:rsid w:val="00CF3B53"/>
    <w:rsid w:val="00D00C7C"/>
    <w:rsid w:val="00D031D7"/>
    <w:rsid w:val="00D05C4B"/>
    <w:rsid w:val="00D06498"/>
    <w:rsid w:val="00D11B6C"/>
    <w:rsid w:val="00D1240A"/>
    <w:rsid w:val="00D1469B"/>
    <w:rsid w:val="00D148A9"/>
    <w:rsid w:val="00D177A2"/>
    <w:rsid w:val="00D2301F"/>
    <w:rsid w:val="00D23420"/>
    <w:rsid w:val="00D2346A"/>
    <w:rsid w:val="00D24368"/>
    <w:rsid w:val="00D24ADC"/>
    <w:rsid w:val="00D27562"/>
    <w:rsid w:val="00D317E3"/>
    <w:rsid w:val="00D33D1B"/>
    <w:rsid w:val="00D35F69"/>
    <w:rsid w:val="00D37A9D"/>
    <w:rsid w:val="00D43979"/>
    <w:rsid w:val="00D43E69"/>
    <w:rsid w:val="00D44548"/>
    <w:rsid w:val="00D44B3B"/>
    <w:rsid w:val="00D50FC1"/>
    <w:rsid w:val="00D52699"/>
    <w:rsid w:val="00D53D23"/>
    <w:rsid w:val="00D54676"/>
    <w:rsid w:val="00D55D7D"/>
    <w:rsid w:val="00D572BE"/>
    <w:rsid w:val="00D61284"/>
    <w:rsid w:val="00D6199C"/>
    <w:rsid w:val="00D63853"/>
    <w:rsid w:val="00D63BD9"/>
    <w:rsid w:val="00D6465C"/>
    <w:rsid w:val="00D65794"/>
    <w:rsid w:val="00D65996"/>
    <w:rsid w:val="00D665A8"/>
    <w:rsid w:val="00D665FA"/>
    <w:rsid w:val="00D668E2"/>
    <w:rsid w:val="00D67091"/>
    <w:rsid w:val="00D71659"/>
    <w:rsid w:val="00D7489B"/>
    <w:rsid w:val="00D80B52"/>
    <w:rsid w:val="00D81E17"/>
    <w:rsid w:val="00D8452D"/>
    <w:rsid w:val="00D8609C"/>
    <w:rsid w:val="00D864CD"/>
    <w:rsid w:val="00D87D8F"/>
    <w:rsid w:val="00D903EE"/>
    <w:rsid w:val="00D94E3A"/>
    <w:rsid w:val="00D95443"/>
    <w:rsid w:val="00D95ACE"/>
    <w:rsid w:val="00DA1604"/>
    <w:rsid w:val="00DA2776"/>
    <w:rsid w:val="00DA5067"/>
    <w:rsid w:val="00DA50D2"/>
    <w:rsid w:val="00DA53AB"/>
    <w:rsid w:val="00DA5781"/>
    <w:rsid w:val="00DA72E7"/>
    <w:rsid w:val="00DB4DC6"/>
    <w:rsid w:val="00DB511C"/>
    <w:rsid w:val="00DB53E0"/>
    <w:rsid w:val="00DB63DA"/>
    <w:rsid w:val="00DB65BB"/>
    <w:rsid w:val="00DB782F"/>
    <w:rsid w:val="00DC2C4D"/>
    <w:rsid w:val="00DC4282"/>
    <w:rsid w:val="00DC4EC2"/>
    <w:rsid w:val="00DD107E"/>
    <w:rsid w:val="00DD21C0"/>
    <w:rsid w:val="00DD2E9D"/>
    <w:rsid w:val="00DD6C7E"/>
    <w:rsid w:val="00DD7995"/>
    <w:rsid w:val="00DE2841"/>
    <w:rsid w:val="00DE2B54"/>
    <w:rsid w:val="00DE31BD"/>
    <w:rsid w:val="00DE5C57"/>
    <w:rsid w:val="00DE7B89"/>
    <w:rsid w:val="00DF217E"/>
    <w:rsid w:val="00DF3D13"/>
    <w:rsid w:val="00DF5D39"/>
    <w:rsid w:val="00DF634F"/>
    <w:rsid w:val="00DF7DFD"/>
    <w:rsid w:val="00E02D89"/>
    <w:rsid w:val="00E03D6B"/>
    <w:rsid w:val="00E03ED4"/>
    <w:rsid w:val="00E045AE"/>
    <w:rsid w:val="00E04E90"/>
    <w:rsid w:val="00E06EDC"/>
    <w:rsid w:val="00E110F8"/>
    <w:rsid w:val="00E2294E"/>
    <w:rsid w:val="00E23DE8"/>
    <w:rsid w:val="00E248E1"/>
    <w:rsid w:val="00E25456"/>
    <w:rsid w:val="00E256C1"/>
    <w:rsid w:val="00E27661"/>
    <w:rsid w:val="00E27B59"/>
    <w:rsid w:val="00E3112A"/>
    <w:rsid w:val="00E31B2E"/>
    <w:rsid w:val="00E326EE"/>
    <w:rsid w:val="00E3426F"/>
    <w:rsid w:val="00E351A3"/>
    <w:rsid w:val="00E365A0"/>
    <w:rsid w:val="00E3703B"/>
    <w:rsid w:val="00E402D3"/>
    <w:rsid w:val="00E40D06"/>
    <w:rsid w:val="00E41987"/>
    <w:rsid w:val="00E44DBD"/>
    <w:rsid w:val="00E47808"/>
    <w:rsid w:val="00E50399"/>
    <w:rsid w:val="00E549B1"/>
    <w:rsid w:val="00E55460"/>
    <w:rsid w:val="00E574B2"/>
    <w:rsid w:val="00E60489"/>
    <w:rsid w:val="00E70A6C"/>
    <w:rsid w:val="00E73251"/>
    <w:rsid w:val="00E73F3A"/>
    <w:rsid w:val="00E7764B"/>
    <w:rsid w:val="00E81A40"/>
    <w:rsid w:val="00E8280A"/>
    <w:rsid w:val="00E94D06"/>
    <w:rsid w:val="00E95184"/>
    <w:rsid w:val="00EA022F"/>
    <w:rsid w:val="00EA0B60"/>
    <w:rsid w:val="00EA1130"/>
    <w:rsid w:val="00EA386A"/>
    <w:rsid w:val="00EA3D41"/>
    <w:rsid w:val="00EA52AD"/>
    <w:rsid w:val="00EA6832"/>
    <w:rsid w:val="00EB16E7"/>
    <w:rsid w:val="00EB2302"/>
    <w:rsid w:val="00EB2B8B"/>
    <w:rsid w:val="00EB6A17"/>
    <w:rsid w:val="00EB7230"/>
    <w:rsid w:val="00EB7E79"/>
    <w:rsid w:val="00EC0D62"/>
    <w:rsid w:val="00EC516A"/>
    <w:rsid w:val="00EC65B3"/>
    <w:rsid w:val="00ED1F2C"/>
    <w:rsid w:val="00ED2E42"/>
    <w:rsid w:val="00ED3D67"/>
    <w:rsid w:val="00ED462E"/>
    <w:rsid w:val="00ED5808"/>
    <w:rsid w:val="00ED5E15"/>
    <w:rsid w:val="00ED5F7B"/>
    <w:rsid w:val="00ED7F42"/>
    <w:rsid w:val="00EE08C4"/>
    <w:rsid w:val="00EE2FEE"/>
    <w:rsid w:val="00EE3557"/>
    <w:rsid w:val="00EE3E16"/>
    <w:rsid w:val="00EE45DC"/>
    <w:rsid w:val="00EE47F2"/>
    <w:rsid w:val="00EE4881"/>
    <w:rsid w:val="00EE5249"/>
    <w:rsid w:val="00EE6E17"/>
    <w:rsid w:val="00EF43A4"/>
    <w:rsid w:val="00EF5467"/>
    <w:rsid w:val="00F00B7E"/>
    <w:rsid w:val="00F0103A"/>
    <w:rsid w:val="00F04042"/>
    <w:rsid w:val="00F05273"/>
    <w:rsid w:val="00F05488"/>
    <w:rsid w:val="00F06E30"/>
    <w:rsid w:val="00F0724A"/>
    <w:rsid w:val="00F07C92"/>
    <w:rsid w:val="00F07EB8"/>
    <w:rsid w:val="00F104CB"/>
    <w:rsid w:val="00F114F7"/>
    <w:rsid w:val="00F15669"/>
    <w:rsid w:val="00F16F4D"/>
    <w:rsid w:val="00F170E1"/>
    <w:rsid w:val="00F17AE8"/>
    <w:rsid w:val="00F223C1"/>
    <w:rsid w:val="00F24742"/>
    <w:rsid w:val="00F25A35"/>
    <w:rsid w:val="00F26654"/>
    <w:rsid w:val="00F317FB"/>
    <w:rsid w:val="00F34D95"/>
    <w:rsid w:val="00F37144"/>
    <w:rsid w:val="00F373DF"/>
    <w:rsid w:val="00F37BB9"/>
    <w:rsid w:val="00F40682"/>
    <w:rsid w:val="00F41EBA"/>
    <w:rsid w:val="00F47AF5"/>
    <w:rsid w:val="00F52237"/>
    <w:rsid w:val="00F52545"/>
    <w:rsid w:val="00F5427F"/>
    <w:rsid w:val="00F56CA3"/>
    <w:rsid w:val="00F61417"/>
    <w:rsid w:val="00F62CF1"/>
    <w:rsid w:val="00F6319E"/>
    <w:rsid w:val="00F6440E"/>
    <w:rsid w:val="00F6755E"/>
    <w:rsid w:val="00F7290A"/>
    <w:rsid w:val="00F736B9"/>
    <w:rsid w:val="00F74A3A"/>
    <w:rsid w:val="00F771FD"/>
    <w:rsid w:val="00F8345C"/>
    <w:rsid w:val="00F8755D"/>
    <w:rsid w:val="00F9031B"/>
    <w:rsid w:val="00F91696"/>
    <w:rsid w:val="00F923C2"/>
    <w:rsid w:val="00F92891"/>
    <w:rsid w:val="00F92A94"/>
    <w:rsid w:val="00F935BD"/>
    <w:rsid w:val="00F94943"/>
    <w:rsid w:val="00FA0E74"/>
    <w:rsid w:val="00FA202D"/>
    <w:rsid w:val="00FA4CCE"/>
    <w:rsid w:val="00FA545A"/>
    <w:rsid w:val="00FA572C"/>
    <w:rsid w:val="00FA7115"/>
    <w:rsid w:val="00FB12CF"/>
    <w:rsid w:val="00FB3BDB"/>
    <w:rsid w:val="00FB5657"/>
    <w:rsid w:val="00FB7566"/>
    <w:rsid w:val="00FC0164"/>
    <w:rsid w:val="00FC07D5"/>
    <w:rsid w:val="00FC0F6B"/>
    <w:rsid w:val="00FC709F"/>
    <w:rsid w:val="00FD198F"/>
    <w:rsid w:val="00FD1CE8"/>
    <w:rsid w:val="00FD29CF"/>
    <w:rsid w:val="00FD482A"/>
    <w:rsid w:val="00FD5024"/>
    <w:rsid w:val="00FD633C"/>
    <w:rsid w:val="00FE251C"/>
    <w:rsid w:val="00FE30B6"/>
    <w:rsid w:val="00FF17FE"/>
    <w:rsid w:val="00FF20F2"/>
    <w:rsid w:val="00FF46EA"/>
    <w:rsid w:val="00FF48F8"/>
    <w:rsid w:val="00FF59C0"/>
    <w:rsid w:val="00FF5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C6B77"/>
    <w:pPr>
      <w:widowControl w:val="0"/>
      <w:autoSpaceDE w:val="0"/>
      <w:autoSpaceDN w:val="0"/>
      <w:spacing w:after="0" w:line="240" w:lineRule="auto"/>
    </w:pPr>
    <w:rPr>
      <w:rFonts w:ascii="Calibri" w:eastAsia="Calibri" w:hAnsi="Calibri" w:cs="Calibri"/>
      <w:lang w:val="en-US"/>
    </w:rPr>
  </w:style>
  <w:style w:type="paragraph" w:styleId="1">
    <w:name w:val="heading 1"/>
    <w:basedOn w:val="a"/>
    <w:link w:val="10"/>
    <w:uiPriority w:val="1"/>
    <w:qFormat/>
    <w:rsid w:val="00CC6B77"/>
    <w:pPr>
      <w:ind w:left="101"/>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CC6B77"/>
    <w:rPr>
      <w:rFonts w:ascii="Calibri" w:eastAsia="Calibri" w:hAnsi="Calibri" w:cs="Calibri"/>
      <w:b/>
      <w:bCs/>
      <w:sz w:val="24"/>
      <w:szCs w:val="24"/>
      <w:lang w:val="en-US"/>
    </w:rPr>
  </w:style>
  <w:style w:type="paragraph" w:styleId="a3">
    <w:name w:val="Body Text"/>
    <w:basedOn w:val="a"/>
    <w:link w:val="a4"/>
    <w:uiPriority w:val="1"/>
    <w:qFormat/>
    <w:rsid w:val="00CC6B77"/>
    <w:pPr>
      <w:ind w:left="101"/>
    </w:pPr>
    <w:rPr>
      <w:sz w:val="24"/>
      <w:szCs w:val="24"/>
    </w:rPr>
  </w:style>
  <w:style w:type="character" w:customStyle="1" w:styleId="a4">
    <w:name w:val="Основной текст Знак"/>
    <w:basedOn w:val="a0"/>
    <w:link w:val="a3"/>
    <w:uiPriority w:val="1"/>
    <w:rsid w:val="00CC6B77"/>
    <w:rPr>
      <w:rFonts w:ascii="Calibri" w:eastAsia="Calibri" w:hAnsi="Calibri" w:cs="Calibri"/>
      <w:sz w:val="24"/>
      <w:szCs w:val="24"/>
      <w:lang w:val="en-US"/>
    </w:rPr>
  </w:style>
  <w:style w:type="paragraph" w:styleId="a5">
    <w:name w:val="List Paragraph"/>
    <w:basedOn w:val="a"/>
    <w:uiPriority w:val="1"/>
    <w:qFormat/>
    <w:rsid w:val="00CC6B77"/>
    <w:pPr>
      <w:spacing w:before="151"/>
      <w:ind w:left="101"/>
    </w:pPr>
  </w:style>
  <w:style w:type="character" w:customStyle="1" w:styleId="DefaultParagraphFontPHPDOCX">
    <w:name w:val="Default Paragraph Font PHPDOCX"/>
    <w:uiPriority w:val="1"/>
    <w:semiHidden/>
    <w:unhideWhenUsed/>
    <w:rsid w:val="00314852"/>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customStyle="1" w:styleId="NormalTablePHPDOCX">
    <w:name w:val="Normal Table PHPDOCX"/>
    <w:uiPriority w:val="99"/>
    <w:semiHidden/>
    <w:unhideWhenUsed/>
    <w:qFormat/>
    <w:rsid w:val="00314852"/>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rsid w:val="00314852"/>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213822045"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ntTable" Target="fontTable.xml"/><Relationship Id="rId611817903"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679</Words>
  <Characters>3874</Characters>
  <Application>Microsoft Office Word</Application>
  <DocSecurity>0</DocSecurity>
  <Lines>32</Lines>
  <Paragraphs>9</Paragraphs>
  <ScaleCrop>false</ScaleCrop>
  <Company>Microsoft</Company>
  <LinksUpToDate>false</LinksUpToDate>
  <CharactersWithSpaces>4544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User</cp:lastModifiedBy>
  <cp:revision>4</cp:revision>
  <dcterms:created xsi:type="dcterms:W3CDTF">2021-12-04T05:29:00Z</dcterms:created>
  <dcterms:modified xsi:type="dcterms:W3CDTF">2021-12-08T11:12:00Z</dcterms:modified>
</cp:coreProperties>
</file>