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9F" w:rsidRPr="008B6018" w:rsidRDefault="00AD1E9F" w:rsidP="00AD1E9F">
      <w:pPr>
        <w:pStyle w:val="1"/>
        <w:ind w:left="0"/>
        <w:jc w:val="center"/>
        <w:rPr>
          <w:rFonts w:ascii="Times New Roman" w:hAnsi="Times New Roman" w:cs="Times New Roman"/>
          <w:lang w:val="ru-RU"/>
        </w:rPr>
      </w:pPr>
      <w:r w:rsidRPr="008B6018">
        <w:rPr>
          <w:rFonts w:ascii="Times New Roman" w:hAnsi="Times New Roman" w:cs="Times New Roman"/>
          <w:lang w:val="ru-RU"/>
        </w:rPr>
        <w:t>Аннотация к рабочей программе по технологии 1-4 классы.</w:t>
      </w:r>
    </w:p>
    <w:p w:rsidR="00AD1E9F" w:rsidRPr="008B6018" w:rsidRDefault="00AD1E9F" w:rsidP="00AD1E9F">
      <w:pPr>
        <w:pStyle w:val="1"/>
        <w:ind w:left="0" w:firstLine="284"/>
        <w:jc w:val="center"/>
        <w:rPr>
          <w:rFonts w:ascii="Times New Roman" w:hAnsi="Times New Roman" w:cs="Times New Roman"/>
          <w:lang w:val="ru-RU"/>
        </w:rPr>
      </w:pPr>
    </w:p>
    <w:p w:rsidR="00AD1E9F" w:rsidRPr="008B6018" w:rsidRDefault="00AD1E9F" w:rsidP="00AD1E9F">
      <w:pPr>
        <w:pStyle w:val="a3"/>
        <w:ind w:left="0" w:firstLine="284"/>
        <w:jc w:val="both"/>
        <w:rPr>
          <w:rFonts w:ascii="Times New Roman" w:hAnsi="Times New Roman" w:cs="Times New Roman"/>
          <w:lang w:val="ru-RU"/>
        </w:rPr>
      </w:pPr>
      <w:r w:rsidRPr="008B6018">
        <w:rPr>
          <w:rFonts w:ascii="Times New Roman" w:hAnsi="Times New Roman" w:cs="Times New Roman"/>
          <w:lang w:val="ru-RU"/>
        </w:rPr>
        <w:t xml:space="preserve">В соответствии с Федеральным базисным учебным планом учебный предмет «Технология» вводится как </w:t>
      </w:r>
      <w:proofErr w:type="spellStart"/>
      <w:r w:rsidRPr="008B6018">
        <w:rPr>
          <w:rFonts w:ascii="Times New Roman" w:hAnsi="Times New Roman" w:cs="Times New Roman"/>
          <w:lang w:val="ru-RU"/>
        </w:rPr>
        <w:t>обязательныйкомпонент</w:t>
      </w:r>
      <w:proofErr w:type="spellEnd"/>
      <w:r w:rsidRPr="008B6018">
        <w:rPr>
          <w:rFonts w:ascii="Times New Roman" w:hAnsi="Times New Roman" w:cs="Times New Roman"/>
          <w:lang w:val="ru-RU"/>
        </w:rPr>
        <w:t xml:space="preserve">. </w:t>
      </w:r>
      <w:proofErr w:type="gramStart"/>
      <w:r w:rsidRPr="008B6018">
        <w:rPr>
          <w:rFonts w:ascii="Times New Roman" w:hAnsi="Times New Roman" w:cs="Times New Roman"/>
          <w:lang w:val="ru-RU"/>
        </w:rPr>
        <w:t>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w:t>
      </w:r>
      <w:r w:rsidR="00D10945">
        <w:rPr>
          <w:rFonts w:ascii="Times New Roman" w:hAnsi="Times New Roman" w:cs="Times New Roman"/>
          <w:lang w:val="ru-RU"/>
        </w:rPr>
        <w:t>ской программы Малышевой Н.А.(УМК «Ритм» Дрофа</w:t>
      </w:r>
      <w:bookmarkStart w:id="0" w:name="_GoBack"/>
      <w:bookmarkEnd w:id="0"/>
      <w:r w:rsidRPr="008B6018">
        <w:rPr>
          <w:rFonts w:ascii="Times New Roman" w:hAnsi="Times New Roman" w:cs="Times New Roman"/>
          <w:lang w:val="ru-RU"/>
        </w:rPr>
        <w:t>),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w:t>
      </w:r>
      <w:r w:rsidR="00D10945">
        <w:rPr>
          <w:rFonts w:ascii="Times New Roman" w:hAnsi="Times New Roman" w:cs="Times New Roman"/>
          <w:lang w:val="ru-RU"/>
        </w:rPr>
        <w:t>о общего образования МБОУ «</w:t>
      </w:r>
      <w:proofErr w:type="spellStart"/>
      <w:r w:rsidR="00B10B3A">
        <w:rPr>
          <w:rFonts w:ascii="Times New Roman" w:hAnsi="Times New Roman" w:cs="Times New Roman"/>
          <w:lang w:val="ru-RU"/>
        </w:rPr>
        <w:t>Гелинская</w:t>
      </w:r>
      <w:proofErr w:type="spellEnd"/>
      <w:r w:rsidR="00B10B3A">
        <w:rPr>
          <w:rFonts w:ascii="Times New Roman" w:hAnsi="Times New Roman" w:cs="Times New Roman"/>
          <w:lang w:val="ru-RU"/>
        </w:rPr>
        <w:t xml:space="preserve"> </w:t>
      </w:r>
      <w:r w:rsidRPr="008B6018">
        <w:rPr>
          <w:rFonts w:ascii="Times New Roman" w:hAnsi="Times New Roman" w:cs="Times New Roman"/>
          <w:lang w:val="ru-RU"/>
        </w:rPr>
        <w:t xml:space="preserve"> СОШ</w:t>
      </w:r>
      <w:r w:rsidR="00D10945">
        <w:rPr>
          <w:rFonts w:ascii="Times New Roman" w:hAnsi="Times New Roman" w:cs="Times New Roman"/>
          <w:lang w:val="ru-RU"/>
        </w:rPr>
        <w:t xml:space="preserve"> им. </w:t>
      </w:r>
      <w:proofErr w:type="spellStart"/>
      <w:r w:rsidR="00D10945">
        <w:rPr>
          <w:rFonts w:ascii="Times New Roman" w:hAnsi="Times New Roman" w:cs="Times New Roman"/>
          <w:lang w:val="ru-RU"/>
        </w:rPr>
        <w:t>Загирова</w:t>
      </w:r>
      <w:proofErr w:type="spellEnd"/>
      <w:r w:rsidR="00D10945">
        <w:rPr>
          <w:rFonts w:ascii="Times New Roman" w:hAnsi="Times New Roman" w:cs="Times New Roman"/>
          <w:lang w:val="ru-RU"/>
        </w:rPr>
        <w:t xml:space="preserve"> Х.</w:t>
      </w:r>
      <w:r w:rsidRPr="008B6018">
        <w:rPr>
          <w:rFonts w:ascii="Times New Roman" w:hAnsi="Times New Roman" w:cs="Times New Roman"/>
          <w:lang w:val="ru-RU"/>
        </w:rPr>
        <w:t>».</w:t>
      </w:r>
      <w:proofErr w:type="gramEnd"/>
    </w:p>
    <w:p w:rsidR="00AD1E9F" w:rsidRPr="008B6018" w:rsidRDefault="00AD1E9F" w:rsidP="00AD1E9F">
      <w:pPr>
        <w:pStyle w:val="a3"/>
        <w:ind w:left="0" w:firstLine="284"/>
        <w:jc w:val="both"/>
        <w:rPr>
          <w:rFonts w:ascii="Times New Roman" w:hAnsi="Times New Roman" w:cs="Times New Roman"/>
          <w:lang w:val="ru-RU"/>
        </w:rPr>
      </w:pPr>
      <w:r w:rsidRPr="008B6018">
        <w:rPr>
          <w:rFonts w:ascii="Times New Roman" w:hAnsi="Times New Roman" w:cs="Times New Roman"/>
          <w:lang w:val="ru-RU"/>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rsidRPr="008B6018">
        <w:rPr>
          <w:rFonts w:ascii="Times New Roman" w:hAnsi="Times New Roman" w:cs="Times New Roman"/>
          <w:lang w:val="ru-RU"/>
        </w:rP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rsidRPr="008B6018">
        <w:rPr>
          <w:rFonts w:ascii="Times New Roman" w:hAnsi="Times New Roman" w:cs="Times New Roman"/>
          <w:lang w:val="ru-RU"/>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8B6018">
        <w:rPr>
          <w:rFonts w:ascii="Times New Roman" w:hAnsi="Times New Roman" w:cs="Times New Roman"/>
          <w:lang w:val="ru-RU"/>
        </w:rPr>
        <w:t>внеучебной</w:t>
      </w:r>
      <w:proofErr w:type="spellEnd"/>
      <w:r w:rsidRPr="008B6018">
        <w:rPr>
          <w:rFonts w:ascii="Times New Roman" w:hAnsi="Times New Roman" w:cs="Times New Roman"/>
          <w:lang w:val="ru-RU"/>
        </w:rPr>
        <w:t xml:space="preserve"> деятельности. Учебный предмет «Технология» имеет практико-ориентированную направленность. </w:t>
      </w:r>
      <w:proofErr w:type="gramStart"/>
      <w:r w:rsidRPr="008B6018">
        <w:rPr>
          <w:rFonts w:ascii="Times New Roman" w:hAnsi="Times New Roman" w:cs="Times New Roman"/>
          <w:lang w:val="ru-RU"/>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8B6018">
        <w:rPr>
          <w:rFonts w:ascii="Times New Roman" w:hAnsi="Times New Roman" w:cs="Times New Roman"/>
          <w:lang w:val="ru-RU"/>
        </w:rPr>
        <w:t>внеучебной</w:t>
      </w:r>
      <w:proofErr w:type="spellEnd"/>
      <w:r w:rsidRPr="008B6018">
        <w:rPr>
          <w:rFonts w:ascii="Times New Roman" w:hAnsi="Times New Roman" w:cs="Times New Roman"/>
          <w:lang w:val="ru-RU"/>
        </w:rPr>
        <w:t xml:space="preserve"> деятельности (при поиске информации, усвоении новых знаний, выполнении практических заданий).</w:t>
      </w:r>
      <w:proofErr w:type="gramEnd"/>
      <w:r w:rsidRPr="008B6018">
        <w:rPr>
          <w:rFonts w:ascii="Times New Roman" w:hAnsi="Times New Roman" w:cs="Times New Roman"/>
          <w:lang w:val="ru-RU"/>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AD1E9F" w:rsidRPr="008B6018" w:rsidRDefault="00AD1E9F" w:rsidP="00AD1E9F">
      <w:pPr>
        <w:pStyle w:val="1"/>
        <w:ind w:left="0" w:firstLine="284"/>
        <w:jc w:val="both"/>
        <w:rPr>
          <w:rFonts w:ascii="Times New Roman" w:hAnsi="Times New Roman" w:cs="Times New Roman"/>
          <w:lang w:val="ru-RU"/>
        </w:rPr>
      </w:pPr>
      <w:r w:rsidRPr="008B6018">
        <w:rPr>
          <w:rFonts w:ascii="Times New Roman" w:hAnsi="Times New Roman" w:cs="Times New Roman"/>
          <w:lang w:val="ru-RU"/>
        </w:rPr>
        <w:t>Цели изучения технологии в начальной школе:</w:t>
      </w:r>
    </w:p>
    <w:p w:rsidR="00AD1E9F" w:rsidRPr="008B6018" w:rsidRDefault="00AD1E9F" w:rsidP="00AD1E9F">
      <w:pPr>
        <w:pStyle w:val="a5"/>
        <w:numPr>
          <w:ilvl w:val="0"/>
          <w:numId w:val="1"/>
        </w:numPr>
        <w:tabs>
          <w:tab w:val="left" w:pos="340"/>
        </w:tabs>
        <w:spacing w:before="0"/>
        <w:ind w:left="0" w:firstLine="284"/>
        <w:jc w:val="both"/>
        <w:rPr>
          <w:rFonts w:ascii="Times New Roman" w:hAnsi="Times New Roman" w:cs="Times New Roman"/>
          <w:sz w:val="24"/>
          <w:szCs w:val="24"/>
          <w:lang w:val="ru-RU"/>
        </w:rPr>
      </w:pPr>
      <w:r w:rsidRPr="008B6018">
        <w:rPr>
          <w:rFonts w:ascii="Times New Roman" w:hAnsi="Times New Roman" w:cs="Times New Roman"/>
          <w:sz w:val="24"/>
          <w:szCs w:val="24"/>
          <w:lang w:val="ru-RU"/>
        </w:rPr>
        <w:t>Приобретение личного опыта как основы обучения и познания.</w:t>
      </w:r>
    </w:p>
    <w:p w:rsidR="00AD1E9F" w:rsidRPr="008B6018" w:rsidRDefault="00AD1E9F" w:rsidP="00AD1E9F">
      <w:pPr>
        <w:pStyle w:val="a5"/>
        <w:numPr>
          <w:ilvl w:val="0"/>
          <w:numId w:val="1"/>
        </w:numPr>
        <w:tabs>
          <w:tab w:val="left" w:pos="340"/>
        </w:tabs>
        <w:spacing w:before="0"/>
        <w:ind w:left="0" w:firstLine="284"/>
        <w:jc w:val="both"/>
        <w:rPr>
          <w:rFonts w:ascii="Times New Roman" w:hAnsi="Times New Roman" w:cs="Times New Roman"/>
          <w:sz w:val="24"/>
          <w:szCs w:val="24"/>
          <w:lang w:val="ru-RU"/>
        </w:rPr>
      </w:pPr>
      <w:r w:rsidRPr="008B6018">
        <w:rPr>
          <w:rFonts w:ascii="Times New Roman" w:hAnsi="Times New Roman" w:cs="Times New Roman"/>
          <w:sz w:val="24"/>
          <w:szCs w:val="24"/>
          <w:lang w:val="ru-RU"/>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AD1E9F" w:rsidRPr="008B6018" w:rsidRDefault="00AD1E9F" w:rsidP="00AD1E9F">
      <w:pPr>
        <w:pStyle w:val="a5"/>
        <w:numPr>
          <w:ilvl w:val="0"/>
          <w:numId w:val="1"/>
        </w:numPr>
        <w:tabs>
          <w:tab w:val="left" w:pos="340"/>
        </w:tabs>
        <w:spacing w:before="0"/>
        <w:ind w:left="0" w:firstLine="284"/>
        <w:jc w:val="both"/>
        <w:rPr>
          <w:rFonts w:ascii="Times New Roman" w:hAnsi="Times New Roman" w:cs="Times New Roman"/>
          <w:sz w:val="24"/>
          <w:szCs w:val="24"/>
          <w:lang w:val="ru-RU"/>
        </w:rPr>
      </w:pPr>
      <w:r w:rsidRPr="008B6018">
        <w:rPr>
          <w:rFonts w:ascii="Times New Roman" w:hAnsi="Times New Roman" w:cs="Times New Roman"/>
          <w:sz w:val="24"/>
          <w:szCs w:val="24"/>
          <w:lang w:val="ru-RU"/>
        </w:rPr>
        <w:t>Формирование позитивного эмоционально-ценностного отношение к труду и людям труда.</w:t>
      </w:r>
    </w:p>
    <w:p w:rsidR="00AD1E9F" w:rsidRPr="008B6018" w:rsidRDefault="00AD1E9F" w:rsidP="00AD1E9F">
      <w:pPr>
        <w:pStyle w:val="1"/>
        <w:ind w:left="0" w:firstLine="284"/>
        <w:jc w:val="both"/>
        <w:rPr>
          <w:rFonts w:ascii="Times New Roman" w:hAnsi="Times New Roman" w:cs="Times New Roman"/>
          <w:lang w:val="ru-RU"/>
        </w:rPr>
      </w:pPr>
      <w:r w:rsidRPr="008B6018">
        <w:rPr>
          <w:rFonts w:ascii="Times New Roman" w:hAnsi="Times New Roman" w:cs="Times New Roman"/>
          <w:lang w:val="ru-RU"/>
        </w:rPr>
        <w:t>Основные задачи курса:</w:t>
      </w:r>
    </w:p>
    <w:p w:rsidR="00AD1E9F" w:rsidRPr="008B6018" w:rsidRDefault="00AD1E9F" w:rsidP="00AD1E9F">
      <w:pPr>
        <w:pStyle w:val="a5"/>
        <w:numPr>
          <w:ilvl w:val="0"/>
          <w:numId w:val="2"/>
        </w:numPr>
        <w:tabs>
          <w:tab w:val="left" w:pos="340"/>
        </w:tabs>
        <w:spacing w:before="0"/>
        <w:ind w:left="0" w:firstLine="284"/>
        <w:jc w:val="both"/>
        <w:rPr>
          <w:rFonts w:ascii="Times New Roman" w:hAnsi="Times New Roman" w:cs="Times New Roman"/>
          <w:sz w:val="24"/>
          <w:szCs w:val="24"/>
          <w:lang w:val="ru-RU"/>
        </w:rPr>
      </w:pPr>
      <w:r w:rsidRPr="008B6018">
        <w:rPr>
          <w:rFonts w:ascii="Times New Roman" w:hAnsi="Times New Roman" w:cs="Times New Roman"/>
          <w:sz w:val="24"/>
          <w:szCs w:val="24"/>
          <w:lang w:val="ru-RU"/>
        </w:rPr>
        <w:t xml:space="preserve">Духовно-нравственное развитие </w:t>
      </w:r>
      <w:proofErr w:type="gramStart"/>
      <w:r w:rsidRPr="008B6018">
        <w:rPr>
          <w:rFonts w:ascii="Times New Roman" w:hAnsi="Times New Roman" w:cs="Times New Roman"/>
          <w:sz w:val="24"/>
          <w:szCs w:val="24"/>
          <w:lang w:val="ru-RU"/>
        </w:rPr>
        <w:t>обучающихся</w:t>
      </w:r>
      <w:proofErr w:type="gramEnd"/>
      <w:r w:rsidRPr="008B6018">
        <w:rPr>
          <w:rFonts w:ascii="Times New Roman" w:hAnsi="Times New Roman" w:cs="Times New Roman"/>
          <w:sz w:val="24"/>
          <w:szCs w:val="24"/>
          <w:lang w:val="ru-RU"/>
        </w:rPr>
        <w:t>;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D1E9F" w:rsidRPr="008B6018" w:rsidRDefault="00AD1E9F" w:rsidP="00AD1E9F">
      <w:pPr>
        <w:pStyle w:val="a5"/>
        <w:numPr>
          <w:ilvl w:val="0"/>
          <w:numId w:val="2"/>
        </w:numPr>
        <w:tabs>
          <w:tab w:val="left" w:pos="340"/>
        </w:tabs>
        <w:spacing w:before="0"/>
        <w:ind w:left="0" w:firstLine="284"/>
        <w:jc w:val="both"/>
        <w:rPr>
          <w:rFonts w:ascii="Times New Roman" w:hAnsi="Times New Roman" w:cs="Times New Roman"/>
          <w:sz w:val="24"/>
          <w:szCs w:val="24"/>
          <w:lang w:val="ru-RU"/>
        </w:rPr>
      </w:pPr>
      <w:r w:rsidRPr="008B6018">
        <w:rPr>
          <w:rFonts w:ascii="Times New Roman" w:hAnsi="Times New Roman" w:cs="Times New Roman"/>
          <w:sz w:val="24"/>
          <w:szCs w:val="24"/>
          <w:lang w:val="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AD1E9F" w:rsidRPr="008B6018" w:rsidRDefault="00AD1E9F" w:rsidP="00AD1E9F">
      <w:pPr>
        <w:pStyle w:val="a5"/>
        <w:numPr>
          <w:ilvl w:val="0"/>
          <w:numId w:val="2"/>
        </w:numPr>
        <w:tabs>
          <w:tab w:val="left" w:pos="340"/>
        </w:tabs>
        <w:spacing w:before="0"/>
        <w:ind w:left="0" w:firstLine="284"/>
        <w:jc w:val="both"/>
        <w:rPr>
          <w:rFonts w:ascii="Times New Roman" w:hAnsi="Times New Roman" w:cs="Times New Roman"/>
          <w:sz w:val="24"/>
          <w:szCs w:val="24"/>
          <w:lang w:val="ru-RU"/>
        </w:rPr>
      </w:pPr>
      <w:r w:rsidRPr="008B6018">
        <w:rPr>
          <w:rFonts w:ascii="Times New Roman" w:hAnsi="Times New Roman" w:cs="Times New Roman"/>
          <w:sz w:val="24"/>
          <w:szCs w:val="24"/>
          <w:lang w:val="ru-RU"/>
        </w:rPr>
        <w:lastRenderedPageBreak/>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AD1E9F" w:rsidRPr="008B6018" w:rsidRDefault="00AD1E9F" w:rsidP="00AD1E9F">
      <w:pPr>
        <w:pStyle w:val="a5"/>
        <w:numPr>
          <w:ilvl w:val="0"/>
          <w:numId w:val="2"/>
        </w:numPr>
        <w:tabs>
          <w:tab w:val="left" w:pos="340"/>
        </w:tabs>
        <w:spacing w:before="0"/>
        <w:ind w:left="0" w:firstLine="284"/>
        <w:jc w:val="both"/>
        <w:rPr>
          <w:rFonts w:ascii="Times New Roman" w:hAnsi="Times New Roman" w:cs="Times New Roman"/>
          <w:sz w:val="24"/>
          <w:szCs w:val="24"/>
          <w:lang w:val="ru-RU"/>
        </w:rPr>
      </w:pPr>
      <w:r w:rsidRPr="008B6018">
        <w:rPr>
          <w:rFonts w:ascii="Times New Roman" w:hAnsi="Times New Roman" w:cs="Times New Roman"/>
          <w:sz w:val="24"/>
          <w:szCs w:val="24"/>
          <w:lang w:val="ru-RU"/>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AD1E9F" w:rsidRPr="008B6018" w:rsidRDefault="00AD1E9F" w:rsidP="00AD1E9F">
      <w:pPr>
        <w:pStyle w:val="a5"/>
        <w:numPr>
          <w:ilvl w:val="0"/>
          <w:numId w:val="2"/>
        </w:numPr>
        <w:tabs>
          <w:tab w:val="left" w:pos="340"/>
        </w:tabs>
        <w:spacing w:before="0"/>
        <w:ind w:left="0" w:firstLine="284"/>
        <w:jc w:val="both"/>
        <w:rPr>
          <w:rFonts w:ascii="Times New Roman" w:hAnsi="Times New Roman" w:cs="Times New Roman"/>
          <w:sz w:val="24"/>
          <w:szCs w:val="24"/>
          <w:lang w:val="ru-RU"/>
        </w:rPr>
      </w:pPr>
      <w:r w:rsidRPr="008B6018">
        <w:rPr>
          <w:rFonts w:ascii="Times New Roman" w:hAnsi="Times New Roman" w:cs="Times New Roman"/>
          <w:sz w:val="24"/>
          <w:szCs w:val="24"/>
          <w:lang w:val="ru-RU"/>
        </w:rPr>
        <w:t>Формирование на основе овладения культурой проектной деятельности:</w:t>
      </w:r>
    </w:p>
    <w:p w:rsidR="00AD1E9F" w:rsidRPr="008B6018" w:rsidRDefault="00AD1E9F" w:rsidP="00AD1E9F">
      <w:pPr>
        <w:pStyle w:val="a5"/>
        <w:numPr>
          <w:ilvl w:val="0"/>
          <w:numId w:val="3"/>
        </w:numPr>
        <w:tabs>
          <w:tab w:val="left" w:pos="232"/>
        </w:tabs>
        <w:spacing w:before="0"/>
        <w:ind w:left="0" w:firstLine="284"/>
        <w:jc w:val="both"/>
        <w:rPr>
          <w:rFonts w:ascii="Times New Roman" w:hAnsi="Times New Roman" w:cs="Times New Roman"/>
          <w:sz w:val="24"/>
          <w:szCs w:val="24"/>
          <w:lang w:val="ru-RU"/>
        </w:rPr>
      </w:pPr>
      <w:r w:rsidRPr="008B6018">
        <w:rPr>
          <w:rFonts w:ascii="Times New Roman" w:hAnsi="Times New Roman" w:cs="Times New Roman"/>
          <w:sz w:val="24"/>
          <w:szCs w:val="24"/>
          <w:lang w:val="ru-RU"/>
        </w:rP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AD1E9F" w:rsidRPr="008B6018" w:rsidRDefault="00AD1E9F" w:rsidP="00AD1E9F">
      <w:pPr>
        <w:pStyle w:val="a5"/>
        <w:numPr>
          <w:ilvl w:val="0"/>
          <w:numId w:val="3"/>
        </w:numPr>
        <w:tabs>
          <w:tab w:val="left" w:pos="232"/>
        </w:tabs>
        <w:spacing w:before="0"/>
        <w:ind w:left="0" w:firstLine="284"/>
        <w:jc w:val="both"/>
        <w:rPr>
          <w:rFonts w:ascii="Times New Roman" w:hAnsi="Times New Roman" w:cs="Times New Roman"/>
          <w:sz w:val="24"/>
          <w:szCs w:val="24"/>
          <w:lang w:val="ru-RU"/>
        </w:rPr>
      </w:pPr>
      <w:r w:rsidRPr="008B6018">
        <w:rPr>
          <w:rFonts w:ascii="Times New Roman" w:hAnsi="Times New Roman" w:cs="Times New Roman"/>
          <w:sz w:val="24"/>
          <w:szCs w:val="24"/>
          <w:lang w:val="ru-RU"/>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D1E9F" w:rsidRPr="008B6018" w:rsidRDefault="00AD1E9F" w:rsidP="00AD1E9F">
      <w:pPr>
        <w:pStyle w:val="a5"/>
        <w:numPr>
          <w:ilvl w:val="0"/>
          <w:numId w:val="3"/>
        </w:numPr>
        <w:tabs>
          <w:tab w:val="left" w:pos="232"/>
        </w:tabs>
        <w:spacing w:before="0"/>
        <w:ind w:left="0" w:firstLine="284"/>
        <w:jc w:val="both"/>
        <w:rPr>
          <w:rFonts w:ascii="Times New Roman" w:hAnsi="Times New Roman" w:cs="Times New Roman"/>
          <w:sz w:val="24"/>
          <w:szCs w:val="24"/>
          <w:lang w:val="ru-RU"/>
        </w:rPr>
      </w:pPr>
      <w:r w:rsidRPr="008B6018">
        <w:rPr>
          <w:rFonts w:ascii="Times New Roman" w:hAnsi="Times New Roman" w:cs="Times New Roman"/>
          <w:sz w:val="24"/>
          <w:szCs w:val="24"/>
          <w:lang w:val="ru-RU"/>
        </w:rPr>
        <w:t>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AD1E9F" w:rsidRPr="008B6018" w:rsidRDefault="00AD1E9F" w:rsidP="00AD1E9F">
      <w:pPr>
        <w:pStyle w:val="a5"/>
        <w:numPr>
          <w:ilvl w:val="0"/>
          <w:numId w:val="3"/>
        </w:numPr>
        <w:tabs>
          <w:tab w:val="left" w:pos="232"/>
        </w:tabs>
        <w:spacing w:before="0"/>
        <w:ind w:left="0" w:firstLine="284"/>
        <w:jc w:val="both"/>
        <w:rPr>
          <w:rFonts w:ascii="Times New Roman" w:hAnsi="Times New Roman" w:cs="Times New Roman"/>
          <w:sz w:val="24"/>
          <w:szCs w:val="24"/>
          <w:lang w:val="ru-RU"/>
        </w:rPr>
      </w:pPr>
      <w:r w:rsidRPr="008B6018">
        <w:rPr>
          <w:rFonts w:ascii="Times New Roman" w:hAnsi="Times New Roman" w:cs="Times New Roman"/>
          <w:sz w:val="24"/>
          <w:szCs w:val="24"/>
          <w:lang w:val="ru-RU"/>
        </w:rP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AD1E9F" w:rsidRPr="008B6018" w:rsidRDefault="00AD1E9F" w:rsidP="00AD1E9F">
      <w:pPr>
        <w:pStyle w:val="a5"/>
        <w:numPr>
          <w:ilvl w:val="0"/>
          <w:numId w:val="3"/>
        </w:numPr>
        <w:tabs>
          <w:tab w:val="left" w:pos="232"/>
        </w:tabs>
        <w:spacing w:before="0"/>
        <w:ind w:left="0" w:firstLine="284"/>
        <w:jc w:val="both"/>
        <w:rPr>
          <w:rFonts w:ascii="Times New Roman" w:hAnsi="Times New Roman" w:cs="Times New Roman"/>
          <w:sz w:val="24"/>
          <w:szCs w:val="24"/>
          <w:lang w:val="ru-RU"/>
        </w:rPr>
      </w:pPr>
      <w:r w:rsidRPr="008B6018">
        <w:rPr>
          <w:rFonts w:ascii="Times New Roman" w:hAnsi="Times New Roman" w:cs="Times New Roman"/>
          <w:sz w:val="24"/>
          <w:szCs w:val="24"/>
          <w:lang w:val="ru-RU"/>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AD1E9F" w:rsidRPr="008B6018" w:rsidRDefault="00AD1E9F" w:rsidP="00AD1E9F">
      <w:pPr>
        <w:pStyle w:val="a5"/>
        <w:numPr>
          <w:ilvl w:val="0"/>
          <w:numId w:val="3"/>
        </w:numPr>
        <w:tabs>
          <w:tab w:val="left" w:pos="232"/>
        </w:tabs>
        <w:spacing w:before="0"/>
        <w:ind w:left="0" w:firstLine="284"/>
        <w:jc w:val="both"/>
        <w:rPr>
          <w:rFonts w:ascii="Times New Roman" w:hAnsi="Times New Roman" w:cs="Times New Roman"/>
          <w:sz w:val="24"/>
          <w:szCs w:val="24"/>
          <w:lang w:val="ru-RU"/>
        </w:rPr>
      </w:pPr>
      <w:r w:rsidRPr="008B6018">
        <w:rPr>
          <w:rFonts w:ascii="Times New Roman" w:hAnsi="Times New Roman" w:cs="Times New Roman"/>
          <w:sz w:val="24"/>
          <w:szCs w:val="24"/>
          <w:lang w:val="ru-RU"/>
        </w:rPr>
        <w:t>творческого потенциала личности в процессе изготовления изделий и реализации проектов.</w:t>
      </w:r>
    </w:p>
    <w:p w:rsidR="00AD1E9F" w:rsidRPr="008B6018" w:rsidRDefault="00AD1E9F" w:rsidP="00AD1E9F">
      <w:pPr>
        <w:pStyle w:val="a3"/>
        <w:ind w:left="0" w:firstLine="284"/>
        <w:jc w:val="both"/>
        <w:rPr>
          <w:rFonts w:ascii="Times New Roman" w:hAnsi="Times New Roman" w:cs="Times New Roman"/>
          <w:lang w:val="ru-RU"/>
        </w:rPr>
      </w:pPr>
      <w:r w:rsidRPr="008B6018">
        <w:rPr>
          <w:rFonts w:ascii="Times New Roman" w:hAnsi="Times New Roman" w:cs="Times New Roman"/>
          <w:lang w:val="ru-RU"/>
        </w:rPr>
        <w:t>Для реализации программного материала используются учебники:</w:t>
      </w:r>
    </w:p>
    <w:p w:rsidR="00AD1E9F" w:rsidRPr="008B6018" w:rsidRDefault="00D10945" w:rsidP="00AD1E9F">
      <w:pPr>
        <w:pStyle w:val="a3"/>
        <w:numPr>
          <w:ilvl w:val="0"/>
          <w:numId w:val="4"/>
        </w:numPr>
        <w:ind w:left="0" w:firstLine="284"/>
        <w:jc w:val="both"/>
        <w:rPr>
          <w:rFonts w:ascii="Times New Roman" w:hAnsi="Times New Roman" w:cs="Times New Roman"/>
          <w:lang w:val="ru-RU"/>
        </w:rPr>
      </w:pPr>
      <w:r>
        <w:rPr>
          <w:rFonts w:ascii="Times New Roman" w:hAnsi="Times New Roman" w:cs="Times New Roman"/>
          <w:lang w:val="ru-RU"/>
        </w:rPr>
        <w:t xml:space="preserve"> Малышева Н.А.</w:t>
      </w:r>
      <w:r w:rsidR="00AD1E9F" w:rsidRPr="008B6018">
        <w:rPr>
          <w:rFonts w:ascii="Times New Roman" w:hAnsi="Times New Roman" w:cs="Times New Roman"/>
          <w:lang w:val="ru-RU"/>
        </w:rPr>
        <w:t xml:space="preserve"> Технология. 1 класс.</w:t>
      </w:r>
    </w:p>
    <w:p w:rsidR="00AD1E9F" w:rsidRPr="008B6018" w:rsidRDefault="00AD1E9F" w:rsidP="00AD1E9F">
      <w:pPr>
        <w:pStyle w:val="a3"/>
        <w:numPr>
          <w:ilvl w:val="0"/>
          <w:numId w:val="4"/>
        </w:numPr>
        <w:ind w:left="0" w:firstLine="284"/>
        <w:jc w:val="both"/>
        <w:rPr>
          <w:rFonts w:ascii="Times New Roman" w:hAnsi="Times New Roman" w:cs="Times New Roman"/>
          <w:lang w:val="ru-RU"/>
        </w:rPr>
      </w:pPr>
      <w:r w:rsidRPr="008B6018">
        <w:rPr>
          <w:rFonts w:ascii="Times New Roman" w:hAnsi="Times New Roman" w:cs="Times New Roman"/>
          <w:lang w:val="ru-RU"/>
        </w:rPr>
        <w:t xml:space="preserve"> </w:t>
      </w:r>
      <w:r w:rsidR="00D10945">
        <w:rPr>
          <w:rFonts w:ascii="Times New Roman" w:hAnsi="Times New Roman" w:cs="Times New Roman"/>
          <w:lang w:val="ru-RU"/>
        </w:rPr>
        <w:t>Малышева Н.А.</w:t>
      </w:r>
      <w:r w:rsidR="00D10945" w:rsidRPr="008B6018">
        <w:rPr>
          <w:rFonts w:ascii="Times New Roman" w:hAnsi="Times New Roman" w:cs="Times New Roman"/>
          <w:lang w:val="ru-RU"/>
        </w:rPr>
        <w:t xml:space="preserve"> </w:t>
      </w:r>
      <w:r w:rsidRPr="008B6018">
        <w:rPr>
          <w:rFonts w:ascii="Times New Roman" w:hAnsi="Times New Roman" w:cs="Times New Roman"/>
          <w:lang w:val="ru-RU"/>
        </w:rPr>
        <w:t>Технология. 2 класс.</w:t>
      </w:r>
    </w:p>
    <w:p w:rsidR="00AD1E9F" w:rsidRPr="008B6018" w:rsidRDefault="00AD1E9F" w:rsidP="00AD1E9F">
      <w:pPr>
        <w:pStyle w:val="a3"/>
        <w:numPr>
          <w:ilvl w:val="0"/>
          <w:numId w:val="4"/>
        </w:numPr>
        <w:ind w:left="0" w:firstLine="284"/>
        <w:jc w:val="both"/>
        <w:rPr>
          <w:rFonts w:ascii="Times New Roman" w:hAnsi="Times New Roman" w:cs="Times New Roman"/>
          <w:lang w:val="ru-RU"/>
        </w:rPr>
      </w:pPr>
      <w:r w:rsidRPr="008B6018">
        <w:rPr>
          <w:rFonts w:ascii="Times New Roman" w:hAnsi="Times New Roman" w:cs="Times New Roman"/>
          <w:lang w:val="ru-RU"/>
        </w:rPr>
        <w:t xml:space="preserve"> </w:t>
      </w:r>
      <w:r w:rsidR="00D10945">
        <w:rPr>
          <w:rFonts w:ascii="Times New Roman" w:hAnsi="Times New Roman" w:cs="Times New Roman"/>
          <w:lang w:val="ru-RU"/>
        </w:rPr>
        <w:t>Малышева Н.А.</w:t>
      </w:r>
      <w:r w:rsidR="00D10945" w:rsidRPr="008B6018">
        <w:rPr>
          <w:rFonts w:ascii="Times New Roman" w:hAnsi="Times New Roman" w:cs="Times New Roman"/>
          <w:lang w:val="ru-RU"/>
        </w:rPr>
        <w:t xml:space="preserve"> </w:t>
      </w:r>
      <w:r w:rsidRPr="008B6018">
        <w:rPr>
          <w:rFonts w:ascii="Times New Roman" w:hAnsi="Times New Roman" w:cs="Times New Roman"/>
          <w:lang w:val="ru-RU"/>
        </w:rPr>
        <w:t>Технология. 3 класс.</w:t>
      </w:r>
    </w:p>
    <w:p w:rsidR="00AD1E9F" w:rsidRPr="008B6018" w:rsidRDefault="00AD1E9F" w:rsidP="00AD1E9F">
      <w:pPr>
        <w:pStyle w:val="a3"/>
        <w:numPr>
          <w:ilvl w:val="0"/>
          <w:numId w:val="4"/>
        </w:numPr>
        <w:ind w:left="0" w:firstLine="284"/>
        <w:jc w:val="both"/>
        <w:rPr>
          <w:rFonts w:ascii="Times New Roman" w:hAnsi="Times New Roman" w:cs="Times New Roman"/>
          <w:lang w:val="ru-RU"/>
        </w:rPr>
      </w:pPr>
      <w:r w:rsidRPr="008B6018">
        <w:rPr>
          <w:rFonts w:ascii="Times New Roman" w:hAnsi="Times New Roman" w:cs="Times New Roman"/>
          <w:lang w:val="ru-RU"/>
        </w:rPr>
        <w:t xml:space="preserve"> </w:t>
      </w:r>
      <w:r w:rsidR="00D10945">
        <w:rPr>
          <w:rFonts w:ascii="Times New Roman" w:hAnsi="Times New Roman" w:cs="Times New Roman"/>
          <w:lang w:val="ru-RU"/>
        </w:rPr>
        <w:t>Малышева Н.А.</w:t>
      </w:r>
      <w:r w:rsidR="00D10945" w:rsidRPr="008B6018">
        <w:rPr>
          <w:rFonts w:ascii="Times New Roman" w:hAnsi="Times New Roman" w:cs="Times New Roman"/>
          <w:lang w:val="ru-RU"/>
        </w:rPr>
        <w:t xml:space="preserve"> </w:t>
      </w:r>
      <w:r w:rsidRPr="008B6018">
        <w:rPr>
          <w:rFonts w:ascii="Times New Roman" w:hAnsi="Times New Roman" w:cs="Times New Roman"/>
          <w:lang w:val="ru-RU"/>
        </w:rPr>
        <w:t>Технология. 4 класс.</w:t>
      </w:r>
    </w:p>
    <w:p w:rsidR="00AD1E9F" w:rsidRPr="008B6018" w:rsidRDefault="00AD1E9F" w:rsidP="00AD1E9F">
      <w:pPr>
        <w:rPr>
          <w:sz w:val="24"/>
          <w:szCs w:val="24"/>
        </w:rPr>
      </w:pPr>
      <w:r w:rsidRPr="008B6018">
        <w:rPr>
          <w:rFonts w:ascii="Times New Roman" w:hAnsi="Times New Roman" w:cs="Times New Roman"/>
          <w:sz w:val="24"/>
          <w:szCs w:val="24"/>
          <w:lang w:val="ru-RU"/>
        </w:rPr>
        <w:t>На изучение технологии в начальной школе отводится 1 ч в неделю. В 1 классе 33 учебные недели, во 2-4 классах 34 учебные недели.</w:t>
      </w:r>
    </w:p>
    <w:p w:rsidR="00AE6AF9" w:rsidRDefault="00AE6AF9"/>
    <w:p w:rsidR="0060484E" w:rsidRDefault="0060484E"/>
    <w:sectPr w:rsidR="0060484E" w:rsidSect="00AE6AF9">
      <w:pgSz w:w="11906" w:h="16838"/>
      <w:pgMar w:top="1134" w:right="850" w:bottom="1134" w:left="1701"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6906"/>
    <w:multiLevelType w:val="hybridMultilevel"/>
    <w:tmpl w:val="A37095F6"/>
    <w:lvl w:ilvl="0" w:tplc="C21A0D84">
      <w:start w:val="1"/>
      <w:numFmt w:val="bullet"/>
      <w:suff w:val="space"/>
      <w:lvlText w:val=""/>
      <w:lvlJc w:val="left"/>
      <w:pPr>
        <w:ind w:left="339" w:hanging="238"/>
        <w:jc w:val="left"/>
      </w:pPr>
      <w:rPr>
        <w:rFonts w:ascii="Symbol" w:hAnsi="Symbol" w:hint="default"/>
        <w:w w:val="100"/>
        <w:sz w:val="24"/>
        <w:szCs w:val="24"/>
      </w:rPr>
    </w:lvl>
    <w:lvl w:ilvl="1" w:tplc="72C8DA0E">
      <w:numFmt w:val="bullet"/>
      <w:lvlText w:val="•"/>
      <w:lvlJc w:val="left"/>
      <w:pPr>
        <w:ind w:left="1262" w:hanging="238"/>
      </w:pPr>
      <w:rPr>
        <w:rFonts w:hint="default"/>
      </w:rPr>
    </w:lvl>
    <w:lvl w:ilvl="2" w:tplc="FDE0453A">
      <w:numFmt w:val="bullet"/>
      <w:lvlText w:val="•"/>
      <w:lvlJc w:val="left"/>
      <w:pPr>
        <w:ind w:left="2185" w:hanging="238"/>
      </w:pPr>
      <w:rPr>
        <w:rFonts w:hint="default"/>
      </w:rPr>
    </w:lvl>
    <w:lvl w:ilvl="3" w:tplc="456C96E6">
      <w:numFmt w:val="bullet"/>
      <w:lvlText w:val="•"/>
      <w:lvlJc w:val="left"/>
      <w:pPr>
        <w:ind w:left="3107" w:hanging="238"/>
      </w:pPr>
      <w:rPr>
        <w:rFonts w:hint="default"/>
      </w:rPr>
    </w:lvl>
    <w:lvl w:ilvl="4" w:tplc="8AAC76F4">
      <w:numFmt w:val="bullet"/>
      <w:lvlText w:val="•"/>
      <w:lvlJc w:val="left"/>
      <w:pPr>
        <w:ind w:left="4030" w:hanging="238"/>
      </w:pPr>
      <w:rPr>
        <w:rFonts w:hint="default"/>
      </w:rPr>
    </w:lvl>
    <w:lvl w:ilvl="5" w:tplc="E3A2811C">
      <w:numFmt w:val="bullet"/>
      <w:lvlText w:val="•"/>
      <w:lvlJc w:val="left"/>
      <w:pPr>
        <w:ind w:left="4953" w:hanging="238"/>
      </w:pPr>
      <w:rPr>
        <w:rFonts w:hint="default"/>
      </w:rPr>
    </w:lvl>
    <w:lvl w:ilvl="6" w:tplc="7910F3DE">
      <w:numFmt w:val="bullet"/>
      <w:lvlText w:val="•"/>
      <w:lvlJc w:val="left"/>
      <w:pPr>
        <w:ind w:left="5875" w:hanging="238"/>
      </w:pPr>
      <w:rPr>
        <w:rFonts w:hint="default"/>
      </w:rPr>
    </w:lvl>
    <w:lvl w:ilvl="7" w:tplc="49105978">
      <w:numFmt w:val="bullet"/>
      <w:lvlText w:val="•"/>
      <w:lvlJc w:val="left"/>
      <w:pPr>
        <w:ind w:left="6798" w:hanging="238"/>
      </w:pPr>
      <w:rPr>
        <w:rFonts w:hint="default"/>
      </w:rPr>
    </w:lvl>
    <w:lvl w:ilvl="8" w:tplc="C80E3D2E">
      <w:numFmt w:val="bullet"/>
      <w:lvlText w:val="•"/>
      <w:lvlJc w:val="left"/>
      <w:pPr>
        <w:ind w:left="7721" w:hanging="238"/>
      </w:pPr>
      <w:rPr>
        <w:rFonts w:hint="default"/>
      </w:rPr>
    </w:lvl>
  </w:abstractNum>
  <w:abstractNum w:abstractNumId="1">
    <w:nsid w:val="519A4BBA"/>
    <w:multiLevelType w:val="hybridMultilevel"/>
    <w:tmpl w:val="E312AF12"/>
    <w:lvl w:ilvl="0" w:tplc="C21A0D84">
      <w:start w:val="1"/>
      <w:numFmt w:val="bullet"/>
      <w:suff w:val="space"/>
      <w:lvlText w:val=""/>
      <w:lvlJc w:val="left"/>
      <w:pPr>
        <w:ind w:left="101" w:hanging="238"/>
        <w:jc w:val="left"/>
      </w:pPr>
      <w:rPr>
        <w:rFonts w:ascii="Symbol" w:hAnsi="Symbol" w:hint="default"/>
        <w:w w:val="100"/>
        <w:sz w:val="24"/>
        <w:szCs w:val="24"/>
      </w:rPr>
    </w:lvl>
    <w:lvl w:ilvl="1" w:tplc="B4BC0744">
      <w:numFmt w:val="bullet"/>
      <w:lvlText w:val="•"/>
      <w:lvlJc w:val="left"/>
      <w:pPr>
        <w:ind w:left="1046" w:hanging="238"/>
      </w:pPr>
      <w:rPr>
        <w:rFonts w:hint="default"/>
      </w:rPr>
    </w:lvl>
    <w:lvl w:ilvl="2" w:tplc="048EFB6C">
      <w:numFmt w:val="bullet"/>
      <w:lvlText w:val="•"/>
      <w:lvlJc w:val="left"/>
      <w:pPr>
        <w:ind w:left="1993" w:hanging="238"/>
      </w:pPr>
      <w:rPr>
        <w:rFonts w:hint="default"/>
      </w:rPr>
    </w:lvl>
    <w:lvl w:ilvl="3" w:tplc="E17001DA">
      <w:numFmt w:val="bullet"/>
      <w:lvlText w:val="•"/>
      <w:lvlJc w:val="left"/>
      <w:pPr>
        <w:ind w:left="2939" w:hanging="238"/>
      </w:pPr>
      <w:rPr>
        <w:rFonts w:hint="default"/>
      </w:rPr>
    </w:lvl>
    <w:lvl w:ilvl="4" w:tplc="40823192">
      <w:numFmt w:val="bullet"/>
      <w:lvlText w:val="•"/>
      <w:lvlJc w:val="left"/>
      <w:pPr>
        <w:ind w:left="3886" w:hanging="238"/>
      </w:pPr>
      <w:rPr>
        <w:rFonts w:hint="default"/>
      </w:rPr>
    </w:lvl>
    <w:lvl w:ilvl="5" w:tplc="F4529B82">
      <w:numFmt w:val="bullet"/>
      <w:lvlText w:val="•"/>
      <w:lvlJc w:val="left"/>
      <w:pPr>
        <w:ind w:left="4833" w:hanging="238"/>
      </w:pPr>
      <w:rPr>
        <w:rFonts w:hint="default"/>
      </w:rPr>
    </w:lvl>
    <w:lvl w:ilvl="6" w:tplc="49107CF8">
      <w:numFmt w:val="bullet"/>
      <w:lvlText w:val="•"/>
      <w:lvlJc w:val="left"/>
      <w:pPr>
        <w:ind w:left="5779" w:hanging="238"/>
      </w:pPr>
      <w:rPr>
        <w:rFonts w:hint="default"/>
      </w:rPr>
    </w:lvl>
    <w:lvl w:ilvl="7" w:tplc="A7B2C708">
      <w:numFmt w:val="bullet"/>
      <w:lvlText w:val="•"/>
      <w:lvlJc w:val="left"/>
      <w:pPr>
        <w:ind w:left="6726" w:hanging="238"/>
      </w:pPr>
      <w:rPr>
        <w:rFonts w:hint="default"/>
      </w:rPr>
    </w:lvl>
    <w:lvl w:ilvl="8" w:tplc="0BCAB186">
      <w:numFmt w:val="bullet"/>
      <w:lvlText w:val="•"/>
      <w:lvlJc w:val="left"/>
      <w:pPr>
        <w:ind w:left="7673" w:hanging="238"/>
      </w:pPr>
      <w:rPr>
        <w:rFonts w:hint="default"/>
      </w:rPr>
    </w:lvl>
  </w:abstractNum>
  <w:abstractNum w:abstractNumId="2">
    <w:nsid w:val="56E7169A"/>
    <w:multiLevelType w:val="hybridMultilevel"/>
    <w:tmpl w:val="7396DDE4"/>
    <w:lvl w:ilvl="0" w:tplc="78836081">
      <w:start w:val="1"/>
      <w:numFmt w:val="decimal"/>
      <w:lvlText w:val="%1."/>
      <w:lvlJc w:val="left"/>
      <w:pPr>
        <w:ind w:left="720" w:hanging="360"/>
      </w:pPr>
    </w:lvl>
    <w:lvl w:ilvl="1" w:tplc="78836081" w:tentative="1">
      <w:start w:val="1"/>
      <w:numFmt w:val="lowerLetter"/>
      <w:lvlText w:val="%2."/>
      <w:lvlJc w:val="left"/>
      <w:pPr>
        <w:ind w:left="1440" w:hanging="360"/>
      </w:pPr>
    </w:lvl>
    <w:lvl w:ilvl="2" w:tplc="78836081" w:tentative="1">
      <w:start w:val="1"/>
      <w:numFmt w:val="lowerRoman"/>
      <w:lvlText w:val="%3."/>
      <w:lvlJc w:val="right"/>
      <w:pPr>
        <w:ind w:left="2160" w:hanging="180"/>
      </w:pPr>
    </w:lvl>
    <w:lvl w:ilvl="3" w:tplc="78836081" w:tentative="1">
      <w:start w:val="1"/>
      <w:numFmt w:val="decimal"/>
      <w:lvlText w:val="%4."/>
      <w:lvlJc w:val="left"/>
      <w:pPr>
        <w:ind w:left="2880" w:hanging="360"/>
      </w:pPr>
    </w:lvl>
    <w:lvl w:ilvl="4" w:tplc="78836081" w:tentative="1">
      <w:start w:val="1"/>
      <w:numFmt w:val="lowerLetter"/>
      <w:lvlText w:val="%5."/>
      <w:lvlJc w:val="left"/>
      <w:pPr>
        <w:ind w:left="3600" w:hanging="360"/>
      </w:pPr>
    </w:lvl>
    <w:lvl w:ilvl="5" w:tplc="78836081" w:tentative="1">
      <w:start w:val="1"/>
      <w:numFmt w:val="lowerRoman"/>
      <w:lvlText w:val="%6."/>
      <w:lvlJc w:val="right"/>
      <w:pPr>
        <w:ind w:left="4320" w:hanging="180"/>
      </w:pPr>
    </w:lvl>
    <w:lvl w:ilvl="6" w:tplc="78836081" w:tentative="1">
      <w:start w:val="1"/>
      <w:numFmt w:val="decimal"/>
      <w:lvlText w:val="%7."/>
      <w:lvlJc w:val="left"/>
      <w:pPr>
        <w:ind w:left="5040" w:hanging="360"/>
      </w:pPr>
    </w:lvl>
    <w:lvl w:ilvl="7" w:tplc="78836081" w:tentative="1">
      <w:start w:val="1"/>
      <w:numFmt w:val="lowerLetter"/>
      <w:lvlText w:val="%8."/>
      <w:lvlJc w:val="left"/>
      <w:pPr>
        <w:ind w:left="5760" w:hanging="360"/>
      </w:pPr>
    </w:lvl>
    <w:lvl w:ilvl="8" w:tplc="78836081" w:tentative="1">
      <w:start w:val="1"/>
      <w:numFmt w:val="lowerRoman"/>
      <w:lvlText w:val="%9."/>
      <w:lvlJc w:val="right"/>
      <w:pPr>
        <w:ind w:left="6480" w:hanging="180"/>
      </w:pPr>
    </w:lvl>
  </w:abstractNum>
  <w:abstractNum w:abstractNumId="3">
    <w:nsid w:val="59A026B0"/>
    <w:multiLevelType w:val="hybridMultilevel"/>
    <w:tmpl w:val="E9C4BDCC"/>
    <w:lvl w:ilvl="0" w:tplc="9F10BFF0">
      <w:numFmt w:val="bullet"/>
      <w:suff w:val="space"/>
      <w:lvlText w:val="-"/>
      <w:lvlJc w:val="left"/>
      <w:pPr>
        <w:ind w:left="-7" w:hanging="130"/>
      </w:pPr>
      <w:rPr>
        <w:rFonts w:ascii="Calibri" w:eastAsia="Calibri" w:hAnsi="Calibri" w:cs="Calibri" w:hint="default"/>
        <w:w w:val="100"/>
        <w:sz w:val="24"/>
        <w:szCs w:val="24"/>
      </w:rPr>
    </w:lvl>
    <w:lvl w:ilvl="1" w:tplc="C0ACFA34">
      <w:numFmt w:val="bullet"/>
      <w:lvlText w:val="•"/>
      <w:lvlJc w:val="left"/>
      <w:pPr>
        <w:ind w:left="1046" w:hanging="130"/>
      </w:pPr>
      <w:rPr>
        <w:rFonts w:hint="default"/>
      </w:rPr>
    </w:lvl>
    <w:lvl w:ilvl="2" w:tplc="536A6020">
      <w:numFmt w:val="bullet"/>
      <w:lvlText w:val="•"/>
      <w:lvlJc w:val="left"/>
      <w:pPr>
        <w:ind w:left="1993" w:hanging="130"/>
      </w:pPr>
      <w:rPr>
        <w:rFonts w:hint="default"/>
      </w:rPr>
    </w:lvl>
    <w:lvl w:ilvl="3" w:tplc="1902E696">
      <w:numFmt w:val="bullet"/>
      <w:lvlText w:val="•"/>
      <w:lvlJc w:val="left"/>
      <w:pPr>
        <w:ind w:left="2939" w:hanging="130"/>
      </w:pPr>
      <w:rPr>
        <w:rFonts w:hint="default"/>
      </w:rPr>
    </w:lvl>
    <w:lvl w:ilvl="4" w:tplc="B748D2A4">
      <w:numFmt w:val="bullet"/>
      <w:lvlText w:val="•"/>
      <w:lvlJc w:val="left"/>
      <w:pPr>
        <w:ind w:left="3886" w:hanging="130"/>
      </w:pPr>
      <w:rPr>
        <w:rFonts w:hint="default"/>
      </w:rPr>
    </w:lvl>
    <w:lvl w:ilvl="5" w:tplc="67D6FCA4">
      <w:numFmt w:val="bullet"/>
      <w:lvlText w:val="•"/>
      <w:lvlJc w:val="left"/>
      <w:pPr>
        <w:ind w:left="4833" w:hanging="130"/>
      </w:pPr>
      <w:rPr>
        <w:rFonts w:hint="default"/>
      </w:rPr>
    </w:lvl>
    <w:lvl w:ilvl="6" w:tplc="D4BA79CC">
      <w:numFmt w:val="bullet"/>
      <w:lvlText w:val="•"/>
      <w:lvlJc w:val="left"/>
      <w:pPr>
        <w:ind w:left="5779" w:hanging="130"/>
      </w:pPr>
      <w:rPr>
        <w:rFonts w:hint="default"/>
      </w:rPr>
    </w:lvl>
    <w:lvl w:ilvl="7" w:tplc="18782FC8">
      <w:numFmt w:val="bullet"/>
      <w:lvlText w:val="•"/>
      <w:lvlJc w:val="left"/>
      <w:pPr>
        <w:ind w:left="6726" w:hanging="130"/>
      </w:pPr>
      <w:rPr>
        <w:rFonts w:hint="default"/>
      </w:rPr>
    </w:lvl>
    <w:lvl w:ilvl="8" w:tplc="59883364">
      <w:numFmt w:val="bullet"/>
      <w:lvlText w:val="•"/>
      <w:lvlJc w:val="left"/>
      <w:pPr>
        <w:ind w:left="7673" w:hanging="130"/>
      </w:pPr>
      <w:rPr>
        <w:rFonts w:hint="default"/>
      </w:rPr>
    </w:lvl>
  </w:abstractNum>
  <w:abstractNum w:abstractNumId="4">
    <w:nsid w:val="71592F65"/>
    <w:multiLevelType w:val="hybridMultilevel"/>
    <w:tmpl w:val="C92E8BBE"/>
    <w:lvl w:ilvl="0" w:tplc="415991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A056436"/>
    <w:multiLevelType w:val="hybridMultilevel"/>
    <w:tmpl w:val="6220E304"/>
    <w:lvl w:ilvl="0" w:tplc="B1BC1A88">
      <w:start w:val="1"/>
      <w:numFmt w:val="decimal"/>
      <w:suff w:val="space"/>
      <w:lvlText w:val="%1."/>
      <w:lvlJc w:val="left"/>
      <w:pPr>
        <w:ind w:left="623" w:hanging="238"/>
      </w:pPr>
      <w:rPr>
        <w:rFonts w:ascii="Times New Roman" w:eastAsia="Calibri" w:hAnsi="Times New Roman" w:cs="Times New Roman" w:hint="default"/>
        <w:w w:val="10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compat>
    <w:compatSetting w:name="compatibilityMode" w:uri="http://schemas.microsoft.com/office/word" w:val="12"/>
  </w:compat>
  <w:rsids>
    <w:rsidRoot w:val="00AD1E9F"/>
    <w:rsid w:val="00000063"/>
    <w:rsid w:val="00004291"/>
    <w:rsid w:val="00004779"/>
    <w:rsid w:val="0000507A"/>
    <w:rsid w:val="000131A5"/>
    <w:rsid w:val="0001341E"/>
    <w:rsid w:val="00015651"/>
    <w:rsid w:val="0002151E"/>
    <w:rsid w:val="0002514F"/>
    <w:rsid w:val="000259C4"/>
    <w:rsid w:val="00026A74"/>
    <w:rsid w:val="00027D0D"/>
    <w:rsid w:val="0003127B"/>
    <w:rsid w:val="00031652"/>
    <w:rsid w:val="00032310"/>
    <w:rsid w:val="00032879"/>
    <w:rsid w:val="000331A9"/>
    <w:rsid w:val="000373D9"/>
    <w:rsid w:val="0003779D"/>
    <w:rsid w:val="000408F2"/>
    <w:rsid w:val="00041A11"/>
    <w:rsid w:val="000430DB"/>
    <w:rsid w:val="00043126"/>
    <w:rsid w:val="0004443B"/>
    <w:rsid w:val="0004585B"/>
    <w:rsid w:val="00047397"/>
    <w:rsid w:val="0005027B"/>
    <w:rsid w:val="00053074"/>
    <w:rsid w:val="0005423B"/>
    <w:rsid w:val="00054AB5"/>
    <w:rsid w:val="0005625B"/>
    <w:rsid w:val="00063133"/>
    <w:rsid w:val="000654D4"/>
    <w:rsid w:val="000708BB"/>
    <w:rsid w:val="00075AFD"/>
    <w:rsid w:val="00076D1D"/>
    <w:rsid w:val="000800E5"/>
    <w:rsid w:val="00080442"/>
    <w:rsid w:val="00080840"/>
    <w:rsid w:val="00080990"/>
    <w:rsid w:val="0008178C"/>
    <w:rsid w:val="000834DF"/>
    <w:rsid w:val="00087E67"/>
    <w:rsid w:val="00090BA0"/>
    <w:rsid w:val="00091A61"/>
    <w:rsid w:val="000978A6"/>
    <w:rsid w:val="000A0788"/>
    <w:rsid w:val="000A21A3"/>
    <w:rsid w:val="000B49AD"/>
    <w:rsid w:val="000B5177"/>
    <w:rsid w:val="000B61C2"/>
    <w:rsid w:val="000B684A"/>
    <w:rsid w:val="000B72F5"/>
    <w:rsid w:val="000C2190"/>
    <w:rsid w:val="000C5791"/>
    <w:rsid w:val="000D0DAE"/>
    <w:rsid w:val="000D496D"/>
    <w:rsid w:val="000D4D6B"/>
    <w:rsid w:val="000D5A72"/>
    <w:rsid w:val="000D63B8"/>
    <w:rsid w:val="000E2CC8"/>
    <w:rsid w:val="000E5222"/>
    <w:rsid w:val="000E79B2"/>
    <w:rsid w:val="000F4F0E"/>
    <w:rsid w:val="00101292"/>
    <w:rsid w:val="00103038"/>
    <w:rsid w:val="001052CC"/>
    <w:rsid w:val="0011423B"/>
    <w:rsid w:val="00115E8C"/>
    <w:rsid w:val="00115F09"/>
    <w:rsid w:val="00116CF3"/>
    <w:rsid w:val="00121708"/>
    <w:rsid w:val="001229A3"/>
    <w:rsid w:val="00123FD8"/>
    <w:rsid w:val="001247C8"/>
    <w:rsid w:val="00125124"/>
    <w:rsid w:val="00130697"/>
    <w:rsid w:val="001315F3"/>
    <w:rsid w:val="001338DF"/>
    <w:rsid w:val="00134701"/>
    <w:rsid w:val="001356F8"/>
    <w:rsid w:val="0013624C"/>
    <w:rsid w:val="00136540"/>
    <w:rsid w:val="001403D1"/>
    <w:rsid w:val="00141A7B"/>
    <w:rsid w:val="00143958"/>
    <w:rsid w:val="0014470D"/>
    <w:rsid w:val="00144E03"/>
    <w:rsid w:val="00144E16"/>
    <w:rsid w:val="00145074"/>
    <w:rsid w:val="00152E63"/>
    <w:rsid w:val="001541F2"/>
    <w:rsid w:val="00154B47"/>
    <w:rsid w:val="0015566F"/>
    <w:rsid w:val="00155AD6"/>
    <w:rsid w:val="00156668"/>
    <w:rsid w:val="001617C1"/>
    <w:rsid w:val="00163EC5"/>
    <w:rsid w:val="0017174F"/>
    <w:rsid w:val="00176EA7"/>
    <w:rsid w:val="00180F4B"/>
    <w:rsid w:val="00181467"/>
    <w:rsid w:val="00182149"/>
    <w:rsid w:val="00184DFD"/>
    <w:rsid w:val="00186646"/>
    <w:rsid w:val="00191C60"/>
    <w:rsid w:val="00193ED2"/>
    <w:rsid w:val="00197925"/>
    <w:rsid w:val="001A271B"/>
    <w:rsid w:val="001A2A68"/>
    <w:rsid w:val="001A347E"/>
    <w:rsid w:val="001A4507"/>
    <w:rsid w:val="001A7559"/>
    <w:rsid w:val="001A785B"/>
    <w:rsid w:val="001B37EF"/>
    <w:rsid w:val="001B44CE"/>
    <w:rsid w:val="001B5171"/>
    <w:rsid w:val="001C14C8"/>
    <w:rsid w:val="001C22F2"/>
    <w:rsid w:val="001C52CD"/>
    <w:rsid w:val="001C60D6"/>
    <w:rsid w:val="001C61BB"/>
    <w:rsid w:val="001D146C"/>
    <w:rsid w:val="001D27F6"/>
    <w:rsid w:val="001D41FD"/>
    <w:rsid w:val="001D545B"/>
    <w:rsid w:val="001D6D08"/>
    <w:rsid w:val="001D789C"/>
    <w:rsid w:val="001E11DC"/>
    <w:rsid w:val="001E12EF"/>
    <w:rsid w:val="001E2A32"/>
    <w:rsid w:val="001E4549"/>
    <w:rsid w:val="001E601D"/>
    <w:rsid w:val="001E632E"/>
    <w:rsid w:val="001E73E6"/>
    <w:rsid w:val="001E7FAA"/>
    <w:rsid w:val="001F4A76"/>
    <w:rsid w:val="001F649C"/>
    <w:rsid w:val="001F7936"/>
    <w:rsid w:val="001F7A98"/>
    <w:rsid w:val="00200953"/>
    <w:rsid w:val="00200B41"/>
    <w:rsid w:val="00201CD2"/>
    <w:rsid w:val="00202E06"/>
    <w:rsid w:val="00203CCA"/>
    <w:rsid w:val="0020422A"/>
    <w:rsid w:val="00205DFD"/>
    <w:rsid w:val="002130C4"/>
    <w:rsid w:val="00213312"/>
    <w:rsid w:val="0021692D"/>
    <w:rsid w:val="00223F89"/>
    <w:rsid w:val="00232A77"/>
    <w:rsid w:val="002351CF"/>
    <w:rsid w:val="00235684"/>
    <w:rsid w:val="002407E7"/>
    <w:rsid w:val="002449CF"/>
    <w:rsid w:val="00244BFB"/>
    <w:rsid w:val="0024715D"/>
    <w:rsid w:val="0025203F"/>
    <w:rsid w:val="002532F9"/>
    <w:rsid w:val="00257597"/>
    <w:rsid w:val="002575CE"/>
    <w:rsid w:val="00260F79"/>
    <w:rsid w:val="00262742"/>
    <w:rsid w:val="00262745"/>
    <w:rsid w:val="002642C2"/>
    <w:rsid w:val="0026451A"/>
    <w:rsid w:val="00264FBD"/>
    <w:rsid w:val="002658E9"/>
    <w:rsid w:val="00265C5F"/>
    <w:rsid w:val="00265DFA"/>
    <w:rsid w:val="00266E45"/>
    <w:rsid w:val="0026761F"/>
    <w:rsid w:val="00267DDE"/>
    <w:rsid w:val="00267E96"/>
    <w:rsid w:val="00270CC7"/>
    <w:rsid w:val="002724E2"/>
    <w:rsid w:val="00273598"/>
    <w:rsid w:val="00273A99"/>
    <w:rsid w:val="00275EE5"/>
    <w:rsid w:val="0027664A"/>
    <w:rsid w:val="00285F3E"/>
    <w:rsid w:val="0029053D"/>
    <w:rsid w:val="00291117"/>
    <w:rsid w:val="002917B4"/>
    <w:rsid w:val="00292A02"/>
    <w:rsid w:val="002957F5"/>
    <w:rsid w:val="00295E62"/>
    <w:rsid w:val="00296FB5"/>
    <w:rsid w:val="00297F1B"/>
    <w:rsid w:val="002A1BE1"/>
    <w:rsid w:val="002A2071"/>
    <w:rsid w:val="002A41DC"/>
    <w:rsid w:val="002A5131"/>
    <w:rsid w:val="002B350C"/>
    <w:rsid w:val="002B5675"/>
    <w:rsid w:val="002C1AB5"/>
    <w:rsid w:val="002C5445"/>
    <w:rsid w:val="002C59B3"/>
    <w:rsid w:val="002C697A"/>
    <w:rsid w:val="002C74B8"/>
    <w:rsid w:val="002D3922"/>
    <w:rsid w:val="002D3B21"/>
    <w:rsid w:val="002D573D"/>
    <w:rsid w:val="002E3224"/>
    <w:rsid w:val="002E4E68"/>
    <w:rsid w:val="002E56BE"/>
    <w:rsid w:val="002F2647"/>
    <w:rsid w:val="002F2F5D"/>
    <w:rsid w:val="00300412"/>
    <w:rsid w:val="00301CA4"/>
    <w:rsid w:val="003041F8"/>
    <w:rsid w:val="0030447B"/>
    <w:rsid w:val="00305108"/>
    <w:rsid w:val="003061B1"/>
    <w:rsid w:val="00306E66"/>
    <w:rsid w:val="00311C04"/>
    <w:rsid w:val="00312498"/>
    <w:rsid w:val="00312BBC"/>
    <w:rsid w:val="003164B9"/>
    <w:rsid w:val="00316F1E"/>
    <w:rsid w:val="00317371"/>
    <w:rsid w:val="003176D4"/>
    <w:rsid w:val="00323D92"/>
    <w:rsid w:val="003246E8"/>
    <w:rsid w:val="00325012"/>
    <w:rsid w:val="003253B3"/>
    <w:rsid w:val="00326C8D"/>
    <w:rsid w:val="003319F0"/>
    <w:rsid w:val="0033386F"/>
    <w:rsid w:val="00340528"/>
    <w:rsid w:val="003442CD"/>
    <w:rsid w:val="00344F2C"/>
    <w:rsid w:val="0035353B"/>
    <w:rsid w:val="00354BEC"/>
    <w:rsid w:val="003553FC"/>
    <w:rsid w:val="003577F1"/>
    <w:rsid w:val="00362A7B"/>
    <w:rsid w:val="003706AE"/>
    <w:rsid w:val="00370886"/>
    <w:rsid w:val="003772A8"/>
    <w:rsid w:val="00377E29"/>
    <w:rsid w:val="00380EE3"/>
    <w:rsid w:val="00381F0C"/>
    <w:rsid w:val="00383C91"/>
    <w:rsid w:val="00386850"/>
    <w:rsid w:val="0039506C"/>
    <w:rsid w:val="00396F79"/>
    <w:rsid w:val="00397508"/>
    <w:rsid w:val="003A0E8D"/>
    <w:rsid w:val="003A466A"/>
    <w:rsid w:val="003A5A26"/>
    <w:rsid w:val="003A6698"/>
    <w:rsid w:val="003A7FDD"/>
    <w:rsid w:val="003C3A61"/>
    <w:rsid w:val="003C5D6D"/>
    <w:rsid w:val="003C5E3E"/>
    <w:rsid w:val="003C5FBC"/>
    <w:rsid w:val="003C70FD"/>
    <w:rsid w:val="003C7277"/>
    <w:rsid w:val="003D262A"/>
    <w:rsid w:val="003D2E1A"/>
    <w:rsid w:val="003D37F0"/>
    <w:rsid w:val="003D52F0"/>
    <w:rsid w:val="003D58DB"/>
    <w:rsid w:val="003D7EF5"/>
    <w:rsid w:val="003E05C1"/>
    <w:rsid w:val="003E08F8"/>
    <w:rsid w:val="003E3CCE"/>
    <w:rsid w:val="003F2F15"/>
    <w:rsid w:val="003F4125"/>
    <w:rsid w:val="003F5B81"/>
    <w:rsid w:val="003F5E76"/>
    <w:rsid w:val="004003F8"/>
    <w:rsid w:val="00400DBF"/>
    <w:rsid w:val="0040604B"/>
    <w:rsid w:val="00406B98"/>
    <w:rsid w:val="0041143D"/>
    <w:rsid w:val="0041570E"/>
    <w:rsid w:val="004178DD"/>
    <w:rsid w:val="00420390"/>
    <w:rsid w:val="0042105D"/>
    <w:rsid w:val="004217D6"/>
    <w:rsid w:val="00422827"/>
    <w:rsid w:val="004231AD"/>
    <w:rsid w:val="0042412A"/>
    <w:rsid w:val="004246DB"/>
    <w:rsid w:val="00425A17"/>
    <w:rsid w:val="00430CCC"/>
    <w:rsid w:val="00432F66"/>
    <w:rsid w:val="0043377B"/>
    <w:rsid w:val="00442744"/>
    <w:rsid w:val="004444BB"/>
    <w:rsid w:val="004451D2"/>
    <w:rsid w:val="00446B61"/>
    <w:rsid w:val="004509C7"/>
    <w:rsid w:val="00451207"/>
    <w:rsid w:val="00452FAD"/>
    <w:rsid w:val="0045729C"/>
    <w:rsid w:val="00463F16"/>
    <w:rsid w:val="004650E7"/>
    <w:rsid w:val="00467543"/>
    <w:rsid w:val="004676F4"/>
    <w:rsid w:val="00467FC8"/>
    <w:rsid w:val="0047131C"/>
    <w:rsid w:val="00471EDD"/>
    <w:rsid w:val="00474A4C"/>
    <w:rsid w:val="0047650F"/>
    <w:rsid w:val="00476560"/>
    <w:rsid w:val="004778B0"/>
    <w:rsid w:val="00477934"/>
    <w:rsid w:val="00477EFB"/>
    <w:rsid w:val="004807B1"/>
    <w:rsid w:val="00481163"/>
    <w:rsid w:val="0048189C"/>
    <w:rsid w:val="00483551"/>
    <w:rsid w:val="00483C01"/>
    <w:rsid w:val="00486D28"/>
    <w:rsid w:val="00491FFF"/>
    <w:rsid w:val="00492FB4"/>
    <w:rsid w:val="00494351"/>
    <w:rsid w:val="004A1FCF"/>
    <w:rsid w:val="004A490C"/>
    <w:rsid w:val="004A5D27"/>
    <w:rsid w:val="004B1DCA"/>
    <w:rsid w:val="004B3D25"/>
    <w:rsid w:val="004B5133"/>
    <w:rsid w:val="004B56C7"/>
    <w:rsid w:val="004B6991"/>
    <w:rsid w:val="004C0BA7"/>
    <w:rsid w:val="004C1F10"/>
    <w:rsid w:val="004C2D89"/>
    <w:rsid w:val="004C3EB2"/>
    <w:rsid w:val="004C45E4"/>
    <w:rsid w:val="004C4EC1"/>
    <w:rsid w:val="004C537C"/>
    <w:rsid w:val="004C58FD"/>
    <w:rsid w:val="004C7623"/>
    <w:rsid w:val="004C7E50"/>
    <w:rsid w:val="004D14BA"/>
    <w:rsid w:val="004D3768"/>
    <w:rsid w:val="004D5574"/>
    <w:rsid w:val="004E170D"/>
    <w:rsid w:val="004E4A1E"/>
    <w:rsid w:val="004F1282"/>
    <w:rsid w:val="004F1E4F"/>
    <w:rsid w:val="004F37A9"/>
    <w:rsid w:val="004F4B0F"/>
    <w:rsid w:val="004F4E40"/>
    <w:rsid w:val="005006A6"/>
    <w:rsid w:val="005013A7"/>
    <w:rsid w:val="005051D0"/>
    <w:rsid w:val="0051052A"/>
    <w:rsid w:val="00510546"/>
    <w:rsid w:val="00511D4D"/>
    <w:rsid w:val="0051259D"/>
    <w:rsid w:val="00516AE7"/>
    <w:rsid w:val="00516D81"/>
    <w:rsid w:val="00520100"/>
    <w:rsid w:val="00520421"/>
    <w:rsid w:val="005229D5"/>
    <w:rsid w:val="005229E6"/>
    <w:rsid w:val="00523B9C"/>
    <w:rsid w:val="00527037"/>
    <w:rsid w:val="00531296"/>
    <w:rsid w:val="0053232B"/>
    <w:rsid w:val="00532E1E"/>
    <w:rsid w:val="005410F1"/>
    <w:rsid w:val="005423C4"/>
    <w:rsid w:val="0054360C"/>
    <w:rsid w:val="00547DF6"/>
    <w:rsid w:val="0055175E"/>
    <w:rsid w:val="005536F9"/>
    <w:rsid w:val="0055412D"/>
    <w:rsid w:val="005541C4"/>
    <w:rsid w:val="00554FD8"/>
    <w:rsid w:val="005555AB"/>
    <w:rsid w:val="00556826"/>
    <w:rsid w:val="005572F3"/>
    <w:rsid w:val="00563841"/>
    <w:rsid w:val="00565FD7"/>
    <w:rsid w:val="0057058E"/>
    <w:rsid w:val="0057065C"/>
    <w:rsid w:val="00570685"/>
    <w:rsid w:val="0057402E"/>
    <w:rsid w:val="005759ED"/>
    <w:rsid w:val="0057704D"/>
    <w:rsid w:val="00580281"/>
    <w:rsid w:val="005802A4"/>
    <w:rsid w:val="00580552"/>
    <w:rsid w:val="005825BB"/>
    <w:rsid w:val="00583374"/>
    <w:rsid w:val="00583529"/>
    <w:rsid w:val="005852AB"/>
    <w:rsid w:val="005911F7"/>
    <w:rsid w:val="00591354"/>
    <w:rsid w:val="005922FD"/>
    <w:rsid w:val="005938C9"/>
    <w:rsid w:val="0059431B"/>
    <w:rsid w:val="00595767"/>
    <w:rsid w:val="00597E6A"/>
    <w:rsid w:val="005A0438"/>
    <w:rsid w:val="005A46CE"/>
    <w:rsid w:val="005A5046"/>
    <w:rsid w:val="005B0579"/>
    <w:rsid w:val="005B156C"/>
    <w:rsid w:val="005B16AE"/>
    <w:rsid w:val="005B551D"/>
    <w:rsid w:val="005B69CE"/>
    <w:rsid w:val="005B6CCD"/>
    <w:rsid w:val="005B7C84"/>
    <w:rsid w:val="005C0475"/>
    <w:rsid w:val="005C1993"/>
    <w:rsid w:val="005C1B91"/>
    <w:rsid w:val="005D0060"/>
    <w:rsid w:val="005D158B"/>
    <w:rsid w:val="005D3123"/>
    <w:rsid w:val="005D4C24"/>
    <w:rsid w:val="005D61C9"/>
    <w:rsid w:val="005E169A"/>
    <w:rsid w:val="005E24D5"/>
    <w:rsid w:val="005F18DA"/>
    <w:rsid w:val="005F219C"/>
    <w:rsid w:val="005F25DD"/>
    <w:rsid w:val="005F307A"/>
    <w:rsid w:val="005F3424"/>
    <w:rsid w:val="005F470E"/>
    <w:rsid w:val="0060484E"/>
    <w:rsid w:val="00607A9B"/>
    <w:rsid w:val="00610AB1"/>
    <w:rsid w:val="006155E8"/>
    <w:rsid w:val="0062197F"/>
    <w:rsid w:val="006255AB"/>
    <w:rsid w:val="0062562E"/>
    <w:rsid w:val="00625992"/>
    <w:rsid w:val="00626B3B"/>
    <w:rsid w:val="006335EE"/>
    <w:rsid w:val="00637978"/>
    <w:rsid w:val="0064047C"/>
    <w:rsid w:val="006441C2"/>
    <w:rsid w:val="00645267"/>
    <w:rsid w:val="006467BB"/>
    <w:rsid w:val="00647420"/>
    <w:rsid w:val="00647C6A"/>
    <w:rsid w:val="006515CD"/>
    <w:rsid w:val="00651BFA"/>
    <w:rsid w:val="00652047"/>
    <w:rsid w:val="006529D3"/>
    <w:rsid w:val="006537B5"/>
    <w:rsid w:val="00654B0C"/>
    <w:rsid w:val="00654D6F"/>
    <w:rsid w:val="00655B4B"/>
    <w:rsid w:val="006576FF"/>
    <w:rsid w:val="00661107"/>
    <w:rsid w:val="0066122F"/>
    <w:rsid w:val="006624A1"/>
    <w:rsid w:val="0066435C"/>
    <w:rsid w:val="0066447B"/>
    <w:rsid w:val="00665791"/>
    <w:rsid w:val="00666010"/>
    <w:rsid w:val="00666591"/>
    <w:rsid w:val="00666990"/>
    <w:rsid w:val="006759E0"/>
    <w:rsid w:val="00677217"/>
    <w:rsid w:val="006876AD"/>
    <w:rsid w:val="00693C09"/>
    <w:rsid w:val="006955E7"/>
    <w:rsid w:val="00695BAA"/>
    <w:rsid w:val="00696099"/>
    <w:rsid w:val="00697839"/>
    <w:rsid w:val="006A007A"/>
    <w:rsid w:val="006A0E23"/>
    <w:rsid w:val="006A0F0D"/>
    <w:rsid w:val="006A2F8A"/>
    <w:rsid w:val="006A4188"/>
    <w:rsid w:val="006A495A"/>
    <w:rsid w:val="006A614B"/>
    <w:rsid w:val="006A665B"/>
    <w:rsid w:val="006B1A6A"/>
    <w:rsid w:val="006B20F4"/>
    <w:rsid w:val="006B5F4F"/>
    <w:rsid w:val="006B7FD8"/>
    <w:rsid w:val="006C06E4"/>
    <w:rsid w:val="006C3AB2"/>
    <w:rsid w:val="006C4BCE"/>
    <w:rsid w:val="006C5FBB"/>
    <w:rsid w:val="006D2A27"/>
    <w:rsid w:val="006D56F4"/>
    <w:rsid w:val="006D5CCD"/>
    <w:rsid w:val="006E0CE3"/>
    <w:rsid w:val="006E104F"/>
    <w:rsid w:val="006E2575"/>
    <w:rsid w:val="006E2955"/>
    <w:rsid w:val="006E61C2"/>
    <w:rsid w:val="006F05C9"/>
    <w:rsid w:val="006F12D2"/>
    <w:rsid w:val="006F173E"/>
    <w:rsid w:val="006F2FB6"/>
    <w:rsid w:val="006F52E3"/>
    <w:rsid w:val="006F57A5"/>
    <w:rsid w:val="006F5998"/>
    <w:rsid w:val="006F70D9"/>
    <w:rsid w:val="006F749A"/>
    <w:rsid w:val="007008B7"/>
    <w:rsid w:val="007025CA"/>
    <w:rsid w:val="007028C7"/>
    <w:rsid w:val="00703823"/>
    <w:rsid w:val="00705111"/>
    <w:rsid w:val="0070523B"/>
    <w:rsid w:val="00710C01"/>
    <w:rsid w:val="007124D7"/>
    <w:rsid w:val="00713504"/>
    <w:rsid w:val="00715401"/>
    <w:rsid w:val="00717232"/>
    <w:rsid w:val="00717913"/>
    <w:rsid w:val="00724157"/>
    <w:rsid w:val="00730606"/>
    <w:rsid w:val="007324DF"/>
    <w:rsid w:val="00740F15"/>
    <w:rsid w:val="00746E96"/>
    <w:rsid w:val="00747236"/>
    <w:rsid w:val="007513F1"/>
    <w:rsid w:val="00751BFA"/>
    <w:rsid w:val="007524D3"/>
    <w:rsid w:val="00752771"/>
    <w:rsid w:val="0075367A"/>
    <w:rsid w:val="00760AFE"/>
    <w:rsid w:val="00760E46"/>
    <w:rsid w:val="007627A1"/>
    <w:rsid w:val="00762AC1"/>
    <w:rsid w:val="007644D0"/>
    <w:rsid w:val="00767020"/>
    <w:rsid w:val="00767174"/>
    <w:rsid w:val="0077118E"/>
    <w:rsid w:val="007776DC"/>
    <w:rsid w:val="007829AD"/>
    <w:rsid w:val="00790B01"/>
    <w:rsid w:val="00791538"/>
    <w:rsid w:val="0079199D"/>
    <w:rsid w:val="00791A6D"/>
    <w:rsid w:val="00791AEF"/>
    <w:rsid w:val="00793FFC"/>
    <w:rsid w:val="007963E7"/>
    <w:rsid w:val="007977D6"/>
    <w:rsid w:val="00797E0C"/>
    <w:rsid w:val="007A0A78"/>
    <w:rsid w:val="007A2B8F"/>
    <w:rsid w:val="007A2BFF"/>
    <w:rsid w:val="007A529B"/>
    <w:rsid w:val="007A74AF"/>
    <w:rsid w:val="007B0347"/>
    <w:rsid w:val="007B2147"/>
    <w:rsid w:val="007B32EE"/>
    <w:rsid w:val="007B3E32"/>
    <w:rsid w:val="007B4954"/>
    <w:rsid w:val="007B4DD0"/>
    <w:rsid w:val="007B6F79"/>
    <w:rsid w:val="007C1ACA"/>
    <w:rsid w:val="007C4135"/>
    <w:rsid w:val="007D2798"/>
    <w:rsid w:val="007D36C3"/>
    <w:rsid w:val="007D3984"/>
    <w:rsid w:val="007D3A5C"/>
    <w:rsid w:val="007D4168"/>
    <w:rsid w:val="007E06E2"/>
    <w:rsid w:val="007E17BE"/>
    <w:rsid w:val="007E3949"/>
    <w:rsid w:val="007E5DEA"/>
    <w:rsid w:val="007F046C"/>
    <w:rsid w:val="007F16C5"/>
    <w:rsid w:val="007F25C7"/>
    <w:rsid w:val="007F27AE"/>
    <w:rsid w:val="007F4AAF"/>
    <w:rsid w:val="007F4D7A"/>
    <w:rsid w:val="007F6550"/>
    <w:rsid w:val="008048D6"/>
    <w:rsid w:val="00806A38"/>
    <w:rsid w:val="0080752B"/>
    <w:rsid w:val="00807CFC"/>
    <w:rsid w:val="00817A4B"/>
    <w:rsid w:val="0082000E"/>
    <w:rsid w:val="00822192"/>
    <w:rsid w:val="008259EE"/>
    <w:rsid w:val="008266BA"/>
    <w:rsid w:val="00826878"/>
    <w:rsid w:val="0083506B"/>
    <w:rsid w:val="00837266"/>
    <w:rsid w:val="00842137"/>
    <w:rsid w:val="008423DC"/>
    <w:rsid w:val="0084765B"/>
    <w:rsid w:val="00853E87"/>
    <w:rsid w:val="00863CFB"/>
    <w:rsid w:val="008641A3"/>
    <w:rsid w:val="00864993"/>
    <w:rsid w:val="00870CEA"/>
    <w:rsid w:val="00871E5C"/>
    <w:rsid w:val="00880D61"/>
    <w:rsid w:val="0088199F"/>
    <w:rsid w:val="008864CA"/>
    <w:rsid w:val="00890E37"/>
    <w:rsid w:val="00893BD8"/>
    <w:rsid w:val="00895839"/>
    <w:rsid w:val="008979AB"/>
    <w:rsid w:val="008A022C"/>
    <w:rsid w:val="008A275F"/>
    <w:rsid w:val="008A7A85"/>
    <w:rsid w:val="008A7B43"/>
    <w:rsid w:val="008B303B"/>
    <w:rsid w:val="008B4781"/>
    <w:rsid w:val="008B66F1"/>
    <w:rsid w:val="008B7332"/>
    <w:rsid w:val="008C0778"/>
    <w:rsid w:val="008C4DFF"/>
    <w:rsid w:val="008D0348"/>
    <w:rsid w:val="008D2744"/>
    <w:rsid w:val="008D3CC8"/>
    <w:rsid w:val="008D3E88"/>
    <w:rsid w:val="008D4FAC"/>
    <w:rsid w:val="008D5C56"/>
    <w:rsid w:val="008D5FB8"/>
    <w:rsid w:val="008E2168"/>
    <w:rsid w:val="008E3D2C"/>
    <w:rsid w:val="008F307B"/>
    <w:rsid w:val="008F4861"/>
    <w:rsid w:val="008F4EDD"/>
    <w:rsid w:val="008F4EFC"/>
    <w:rsid w:val="00900BAA"/>
    <w:rsid w:val="009060AA"/>
    <w:rsid w:val="00906C64"/>
    <w:rsid w:val="00914571"/>
    <w:rsid w:val="00917DF9"/>
    <w:rsid w:val="00920B8B"/>
    <w:rsid w:val="00921228"/>
    <w:rsid w:val="00922D48"/>
    <w:rsid w:val="00923CA4"/>
    <w:rsid w:val="00935C78"/>
    <w:rsid w:val="009360DA"/>
    <w:rsid w:val="0094053F"/>
    <w:rsid w:val="00943333"/>
    <w:rsid w:val="009468E1"/>
    <w:rsid w:val="00946F9F"/>
    <w:rsid w:val="00950260"/>
    <w:rsid w:val="009517F3"/>
    <w:rsid w:val="009520E6"/>
    <w:rsid w:val="00953975"/>
    <w:rsid w:val="0095687A"/>
    <w:rsid w:val="00957173"/>
    <w:rsid w:val="009608BC"/>
    <w:rsid w:val="009629F7"/>
    <w:rsid w:val="0096523D"/>
    <w:rsid w:val="00973372"/>
    <w:rsid w:val="00975818"/>
    <w:rsid w:val="009764F4"/>
    <w:rsid w:val="00976E9B"/>
    <w:rsid w:val="0098473B"/>
    <w:rsid w:val="0098779D"/>
    <w:rsid w:val="00991811"/>
    <w:rsid w:val="00993D18"/>
    <w:rsid w:val="00993FAA"/>
    <w:rsid w:val="009949E7"/>
    <w:rsid w:val="009951DF"/>
    <w:rsid w:val="009A2DCA"/>
    <w:rsid w:val="009A4BE3"/>
    <w:rsid w:val="009A4D8E"/>
    <w:rsid w:val="009A5413"/>
    <w:rsid w:val="009A553F"/>
    <w:rsid w:val="009A5E0C"/>
    <w:rsid w:val="009B08EA"/>
    <w:rsid w:val="009B1305"/>
    <w:rsid w:val="009B3308"/>
    <w:rsid w:val="009B4152"/>
    <w:rsid w:val="009B5ED9"/>
    <w:rsid w:val="009B6131"/>
    <w:rsid w:val="009C683C"/>
    <w:rsid w:val="009C7512"/>
    <w:rsid w:val="009D3049"/>
    <w:rsid w:val="009D360D"/>
    <w:rsid w:val="009D541A"/>
    <w:rsid w:val="009D69A7"/>
    <w:rsid w:val="009D7A3B"/>
    <w:rsid w:val="009E011C"/>
    <w:rsid w:val="009E08F7"/>
    <w:rsid w:val="009E1711"/>
    <w:rsid w:val="009E474D"/>
    <w:rsid w:val="009F158E"/>
    <w:rsid w:val="009F18FF"/>
    <w:rsid w:val="009F30F6"/>
    <w:rsid w:val="009F342F"/>
    <w:rsid w:val="009F3F65"/>
    <w:rsid w:val="009F46C1"/>
    <w:rsid w:val="009F522B"/>
    <w:rsid w:val="009F6B14"/>
    <w:rsid w:val="00A00256"/>
    <w:rsid w:val="00A0063D"/>
    <w:rsid w:val="00A03D5C"/>
    <w:rsid w:val="00A10D77"/>
    <w:rsid w:val="00A113F0"/>
    <w:rsid w:val="00A13909"/>
    <w:rsid w:val="00A14390"/>
    <w:rsid w:val="00A20E3E"/>
    <w:rsid w:val="00A23112"/>
    <w:rsid w:val="00A33684"/>
    <w:rsid w:val="00A407E2"/>
    <w:rsid w:val="00A40A08"/>
    <w:rsid w:val="00A444CC"/>
    <w:rsid w:val="00A44DA0"/>
    <w:rsid w:val="00A47548"/>
    <w:rsid w:val="00A50C00"/>
    <w:rsid w:val="00A514E3"/>
    <w:rsid w:val="00A51824"/>
    <w:rsid w:val="00A53B57"/>
    <w:rsid w:val="00A60A9A"/>
    <w:rsid w:val="00A623D8"/>
    <w:rsid w:val="00A636A4"/>
    <w:rsid w:val="00A66AA2"/>
    <w:rsid w:val="00A66F0D"/>
    <w:rsid w:val="00A73F80"/>
    <w:rsid w:val="00A75151"/>
    <w:rsid w:val="00A75645"/>
    <w:rsid w:val="00A80D63"/>
    <w:rsid w:val="00A8470E"/>
    <w:rsid w:val="00A85681"/>
    <w:rsid w:val="00A86AB1"/>
    <w:rsid w:val="00A92452"/>
    <w:rsid w:val="00A969B4"/>
    <w:rsid w:val="00A96F28"/>
    <w:rsid w:val="00AA485F"/>
    <w:rsid w:val="00AA7168"/>
    <w:rsid w:val="00AA77E5"/>
    <w:rsid w:val="00AB059D"/>
    <w:rsid w:val="00AB230B"/>
    <w:rsid w:val="00AB3BE7"/>
    <w:rsid w:val="00AB6F41"/>
    <w:rsid w:val="00AC0DD0"/>
    <w:rsid w:val="00AC241B"/>
    <w:rsid w:val="00AC3116"/>
    <w:rsid w:val="00AC37CE"/>
    <w:rsid w:val="00AC433D"/>
    <w:rsid w:val="00AC4A64"/>
    <w:rsid w:val="00AC5CAA"/>
    <w:rsid w:val="00AC6901"/>
    <w:rsid w:val="00AD01AF"/>
    <w:rsid w:val="00AD03D3"/>
    <w:rsid w:val="00AD1E9F"/>
    <w:rsid w:val="00AD4648"/>
    <w:rsid w:val="00AE0579"/>
    <w:rsid w:val="00AE0B0C"/>
    <w:rsid w:val="00AE49E2"/>
    <w:rsid w:val="00AE60AC"/>
    <w:rsid w:val="00AE62F8"/>
    <w:rsid w:val="00AE6938"/>
    <w:rsid w:val="00AE6AF9"/>
    <w:rsid w:val="00AE75F5"/>
    <w:rsid w:val="00AF4FA7"/>
    <w:rsid w:val="00AF65F9"/>
    <w:rsid w:val="00B0592C"/>
    <w:rsid w:val="00B10B3A"/>
    <w:rsid w:val="00B122AA"/>
    <w:rsid w:val="00B12F4B"/>
    <w:rsid w:val="00B13DA7"/>
    <w:rsid w:val="00B2195C"/>
    <w:rsid w:val="00B241FC"/>
    <w:rsid w:val="00B24B64"/>
    <w:rsid w:val="00B25971"/>
    <w:rsid w:val="00B264EC"/>
    <w:rsid w:val="00B26E8F"/>
    <w:rsid w:val="00B31AC9"/>
    <w:rsid w:val="00B32707"/>
    <w:rsid w:val="00B40BE8"/>
    <w:rsid w:val="00B42F5A"/>
    <w:rsid w:val="00B457D5"/>
    <w:rsid w:val="00B46694"/>
    <w:rsid w:val="00B5568E"/>
    <w:rsid w:val="00B57084"/>
    <w:rsid w:val="00B571E5"/>
    <w:rsid w:val="00B578C7"/>
    <w:rsid w:val="00B62B16"/>
    <w:rsid w:val="00B63795"/>
    <w:rsid w:val="00B64FBD"/>
    <w:rsid w:val="00B65019"/>
    <w:rsid w:val="00B650A9"/>
    <w:rsid w:val="00B80671"/>
    <w:rsid w:val="00B826DA"/>
    <w:rsid w:val="00B82AB9"/>
    <w:rsid w:val="00B837F1"/>
    <w:rsid w:val="00B838EC"/>
    <w:rsid w:val="00B842A0"/>
    <w:rsid w:val="00B87896"/>
    <w:rsid w:val="00B93B10"/>
    <w:rsid w:val="00BA1439"/>
    <w:rsid w:val="00BA198C"/>
    <w:rsid w:val="00BA1B5D"/>
    <w:rsid w:val="00BA3D24"/>
    <w:rsid w:val="00BA6EDC"/>
    <w:rsid w:val="00BB0042"/>
    <w:rsid w:val="00BB4235"/>
    <w:rsid w:val="00BB5534"/>
    <w:rsid w:val="00BB5D59"/>
    <w:rsid w:val="00BC2C85"/>
    <w:rsid w:val="00BD537E"/>
    <w:rsid w:val="00BD5A41"/>
    <w:rsid w:val="00BE2E19"/>
    <w:rsid w:val="00BE3920"/>
    <w:rsid w:val="00BE39A7"/>
    <w:rsid w:val="00BE45B9"/>
    <w:rsid w:val="00BE45C2"/>
    <w:rsid w:val="00BE5B97"/>
    <w:rsid w:val="00BE5DF4"/>
    <w:rsid w:val="00BE6746"/>
    <w:rsid w:val="00BF3D3A"/>
    <w:rsid w:val="00BF40E6"/>
    <w:rsid w:val="00BF4ACE"/>
    <w:rsid w:val="00BF7EDA"/>
    <w:rsid w:val="00C01FE1"/>
    <w:rsid w:val="00C03AD6"/>
    <w:rsid w:val="00C07A39"/>
    <w:rsid w:val="00C10EDC"/>
    <w:rsid w:val="00C12651"/>
    <w:rsid w:val="00C13DE8"/>
    <w:rsid w:val="00C14EFF"/>
    <w:rsid w:val="00C178A2"/>
    <w:rsid w:val="00C23DAE"/>
    <w:rsid w:val="00C31FE3"/>
    <w:rsid w:val="00C345FB"/>
    <w:rsid w:val="00C34A14"/>
    <w:rsid w:val="00C34F45"/>
    <w:rsid w:val="00C36497"/>
    <w:rsid w:val="00C36A98"/>
    <w:rsid w:val="00C405D9"/>
    <w:rsid w:val="00C4175C"/>
    <w:rsid w:val="00C4194E"/>
    <w:rsid w:val="00C50011"/>
    <w:rsid w:val="00C508B7"/>
    <w:rsid w:val="00C51D9D"/>
    <w:rsid w:val="00C54453"/>
    <w:rsid w:val="00C544BA"/>
    <w:rsid w:val="00C56857"/>
    <w:rsid w:val="00C56C54"/>
    <w:rsid w:val="00C61229"/>
    <w:rsid w:val="00C62C60"/>
    <w:rsid w:val="00C631EF"/>
    <w:rsid w:val="00C6515D"/>
    <w:rsid w:val="00C65998"/>
    <w:rsid w:val="00C6729B"/>
    <w:rsid w:val="00C70020"/>
    <w:rsid w:val="00C7048E"/>
    <w:rsid w:val="00C71F6B"/>
    <w:rsid w:val="00C735A9"/>
    <w:rsid w:val="00C738F8"/>
    <w:rsid w:val="00C8425D"/>
    <w:rsid w:val="00C842D5"/>
    <w:rsid w:val="00C86562"/>
    <w:rsid w:val="00C86A2C"/>
    <w:rsid w:val="00C87B2C"/>
    <w:rsid w:val="00C91E7E"/>
    <w:rsid w:val="00C91F27"/>
    <w:rsid w:val="00C92D1C"/>
    <w:rsid w:val="00C9349E"/>
    <w:rsid w:val="00C93C08"/>
    <w:rsid w:val="00C972D3"/>
    <w:rsid w:val="00CA0A22"/>
    <w:rsid w:val="00CA6257"/>
    <w:rsid w:val="00CA7FEF"/>
    <w:rsid w:val="00CB03D3"/>
    <w:rsid w:val="00CB0D91"/>
    <w:rsid w:val="00CC1412"/>
    <w:rsid w:val="00CC3683"/>
    <w:rsid w:val="00CC4CD5"/>
    <w:rsid w:val="00CC5319"/>
    <w:rsid w:val="00CC665D"/>
    <w:rsid w:val="00CC77E1"/>
    <w:rsid w:val="00CD0B19"/>
    <w:rsid w:val="00CD0C33"/>
    <w:rsid w:val="00CD26B5"/>
    <w:rsid w:val="00CD384F"/>
    <w:rsid w:val="00CD620E"/>
    <w:rsid w:val="00CE25B7"/>
    <w:rsid w:val="00CE2CC6"/>
    <w:rsid w:val="00CE312C"/>
    <w:rsid w:val="00CE326E"/>
    <w:rsid w:val="00CE4E2A"/>
    <w:rsid w:val="00CE7CB5"/>
    <w:rsid w:val="00CE7ECB"/>
    <w:rsid w:val="00CF0308"/>
    <w:rsid w:val="00CF37AD"/>
    <w:rsid w:val="00CF3B53"/>
    <w:rsid w:val="00D00C7C"/>
    <w:rsid w:val="00D031D7"/>
    <w:rsid w:val="00D05C4B"/>
    <w:rsid w:val="00D06498"/>
    <w:rsid w:val="00D10945"/>
    <w:rsid w:val="00D11B6C"/>
    <w:rsid w:val="00D1240A"/>
    <w:rsid w:val="00D1469B"/>
    <w:rsid w:val="00D148A9"/>
    <w:rsid w:val="00D177A2"/>
    <w:rsid w:val="00D2301F"/>
    <w:rsid w:val="00D23420"/>
    <w:rsid w:val="00D2346A"/>
    <w:rsid w:val="00D24368"/>
    <w:rsid w:val="00D24ADC"/>
    <w:rsid w:val="00D27562"/>
    <w:rsid w:val="00D317E3"/>
    <w:rsid w:val="00D33D1B"/>
    <w:rsid w:val="00D35F69"/>
    <w:rsid w:val="00D37A9D"/>
    <w:rsid w:val="00D43979"/>
    <w:rsid w:val="00D43E69"/>
    <w:rsid w:val="00D44548"/>
    <w:rsid w:val="00D44B3B"/>
    <w:rsid w:val="00D50FC1"/>
    <w:rsid w:val="00D52699"/>
    <w:rsid w:val="00D53D23"/>
    <w:rsid w:val="00D54676"/>
    <w:rsid w:val="00D55D7D"/>
    <w:rsid w:val="00D572BE"/>
    <w:rsid w:val="00D61284"/>
    <w:rsid w:val="00D6199C"/>
    <w:rsid w:val="00D63853"/>
    <w:rsid w:val="00D63BD9"/>
    <w:rsid w:val="00D6465C"/>
    <w:rsid w:val="00D65794"/>
    <w:rsid w:val="00D65996"/>
    <w:rsid w:val="00D665A8"/>
    <w:rsid w:val="00D665FA"/>
    <w:rsid w:val="00D668E2"/>
    <w:rsid w:val="00D67091"/>
    <w:rsid w:val="00D71659"/>
    <w:rsid w:val="00D7489B"/>
    <w:rsid w:val="00D80B52"/>
    <w:rsid w:val="00D81E17"/>
    <w:rsid w:val="00D8452D"/>
    <w:rsid w:val="00D8609C"/>
    <w:rsid w:val="00D864CD"/>
    <w:rsid w:val="00D87D8F"/>
    <w:rsid w:val="00D903EE"/>
    <w:rsid w:val="00D94E3A"/>
    <w:rsid w:val="00D95443"/>
    <w:rsid w:val="00D95ACE"/>
    <w:rsid w:val="00DA1604"/>
    <w:rsid w:val="00DA2776"/>
    <w:rsid w:val="00DA5067"/>
    <w:rsid w:val="00DA50D2"/>
    <w:rsid w:val="00DA53AB"/>
    <w:rsid w:val="00DA5781"/>
    <w:rsid w:val="00DA72E7"/>
    <w:rsid w:val="00DB4DC6"/>
    <w:rsid w:val="00DB511C"/>
    <w:rsid w:val="00DB53E0"/>
    <w:rsid w:val="00DB63DA"/>
    <w:rsid w:val="00DB65BB"/>
    <w:rsid w:val="00DB782F"/>
    <w:rsid w:val="00DC2C4D"/>
    <w:rsid w:val="00DC4282"/>
    <w:rsid w:val="00DC4EC2"/>
    <w:rsid w:val="00DD107E"/>
    <w:rsid w:val="00DD21C0"/>
    <w:rsid w:val="00DD2E9D"/>
    <w:rsid w:val="00DD6C7E"/>
    <w:rsid w:val="00DD7995"/>
    <w:rsid w:val="00DE2841"/>
    <w:rsid w:val="00DE2B54"/>
    <w:rsid w:val="00DE31BD"/>
    <w:rsid w:val="00DE5C57"/>
    <w:rsid w:val="00DE7B89"/>
    <w:rsid w:val="00DF217E"/>
    <w:rsid w:val="00DF3D13"/>
    <w:rsid w:val="00DF5D39"/>
    <w:rsid w:val="00DF634F"/>
    <w:rsid w:val="00DF7DFD"/>
    <w:rsid w:val="00E02D89"/>
    <w:rsid w:val="00E03D6B"/>
    <w:rsid w:val="00E03ED4"/>
    <w:rsid w:val="00E045AE"/>
    <w:rsid w:val="00E04E90"/>
    <w:rsid w:val="00E06987"/>
    <w:rsid w:val="00E06EDC"/>
    <w:rsid w:val="00E110F8"/>
    <w:rsid w:val="00E2294E"/>
    <w:rsid w:val="00E23DE8"/>
    <w:rsid w:val="00E248E1"/>
    <w:rsid w:val="00E25456"/>
    <w:rsid w:val="00E256C1"/>
    <w:rsid w:val="00E27661"/>
    <w:rsid w:val="00E27B59"/>
    <w:rsid w:val="00E3112A"/>
    <w:rsid w:val="00E31B2E"/>
    <w:rsid w:val="00E326EE"/>
    <w:rsid w:val="00E3426F"/>
    <w:rsid w:val="00E351A3"/>
    <w:rsid w:val="00E365A0"/>
    <w:rsid w:val="00E3703B"/>
    <w:rsid w:val="00E402D3"/>
    <w:rsid w:val="00E40D06"/>
    <w:rsid w:val="00E41987"/>
    <w:rsid w:val="00E44DBD"/>
    <w:rsid w:val="00E47808"/>
    <w:rsid w:val="00E50399"/>
    <w:rsid w:val="00E549B1"/>
    <w:rsid w:val="00E55460"/>
    <w:rsid w:val="00E574B2"/>
    <w:rsid w:val="00E60489"/>
    <w:rsid w:val="00E70A6C"/>
    <w:rsid w:val="00E73251"/>
    <w:rsid w:val="00E73F3A"/>
    <w:rsid w:val="00E7764B"/>
    <w:rsid w:val="00E81A40"/>
    <w:rsid w:val="00E8280A"/>
    <w:rsid w:val="00E94D06"/>
    <w:rsid w:val="00E95184"/>
    <w:rsid w:val="00EA022F"/>
    <w:rsid w:val="00EA0B60"/>
    <w:rsid w:val="00EA1130"/>
    <w:rsid w:val="00EA386A"/>
    <w:rsid w:val="00EA3D41"/>
    <w:rsid w:val="00EA52AD"/>
    <w:rsid w:val="00EA6832"/>
    <w:rsid w:val="00EB16E7"/>
    <w:rsid w:val="00EB2302"/>
    <w:rsid w:val="00EB2B8B"/>
    <w:rsid w:val="00EB6A17"/>
    <w:rsid w:val="00EB7230"/>
    <w:rsid w:val="00EB7E79"/>
    <w:rsid w:val="00EC0D62"/>
    <w:rsid w:val="00EC516A"/>
    <w:rsid w:val="00EC65B3"/>
    <w:rsid w:val="00ED1F2C"/>
    <w:rsid w:val="00ED2E42"/>
    <w:rsid w:val="00ED3D67"/>
    <w:rsid w:val="00ED462E"/>
    <w:rsid w:val="00ED5808"/>
    <w:rsid w:val="00ED5E15"/>
    <w:rsid w:val="00ED5F7B"/>
    <w:rsid w:val="00ED7F42"/>
    <w:rsid w:val="00EE08C4"/>
    <w:rsid w:val="00EE2FEE"/>
    <w:rsid w:val="00EE3557"/>
    <w:rsid w:val="00EE3E16"/>
    <w:rsid w:val="00EE45DC"/>
    <w:rsid w:val="00EE47F2"/>
    <w:rsid w:val="00EE4881"/>
    <w:rsid w:val="00EE5249"/>
    <w:rsid w:val="00EE6E17"/>
    <w:rsid w:val="00EF43A4"/>
    <w:rsid w:val="00EF5467"/>
    <w:rsid w:val="00F00B7E"/>
    <w:rsid w:val="00F0103A"/>
    <w:rsid w:val="00F04042"/>
    <w:rsid w:val="00F05273"/>
    <w:rsid w:val="00F05488"/>
    <w:rsid w:val="00F06E30"/>
    <w:rsid w:val="00F0724A"/>
    <w:rsid w:val="00F07C92"/>
    <w:rsid w:val="00F07EB8"/>
    <w:rsid w:val="00F104CB"/>
    <w:rsid w:val="00F114F7"/>
    <w:rsid w:val="00F15669"/>
    <w:rsid w:val="00F16F4D"/>
    <w:rsid w:val="00F170E1"/>
    <w:rsid w:val="00F17AE8"/>
    <w:rsid w:val="00F223C1"/>
    <w:rsid w:val="00F24742"/>
    <w:rsid w:val="00F25A35"/>
    <w:rsid w:val="00F26654"/>
    <w:rsid w:val="00F317FB"/>
    <w:rsid w:val="00F34D95"/>
    <w:rsid w:val="00F37144"/>
    <w:rsid w:val="00F373DF"/>
    <w:rsid w:val="00F37BB9"/>
    <w:rsid w:val="00F40682"/>
    <w:rsid w:val="00F41EBA"/>
    <w:rsid w:val="00F47AF5"/>
    <w:rsid w:val="00F52237"/>
    <w:rsid w:val="00F52545"/>
    <w:rsid w:val="00F5427F"/>
    <w:rsid w:val="00F56CA3"/>
    <w:rsid w:val="00F61417"/>
    <w:rsid w:val="00F62CF1"/>
    <w:rsid w:val="00F6319E"/>
    <w:rsid w:val="00F6440E"/>
    <w:rsid w:val="00F6755E"/>
    <w:rsid w:val="00F7290A"/>
    <w:rsid w:val="00F736B9"/>
    <w:rsid w:val="00F74A3A"/>
    <w:rsid w:val="00F771FD"/>
    <w:rsid w:val="00F8345C"/>
    <w:rsid w:val="00F8755D"/>
    <w:rsid w:val="00F9031B"/>
    <w:rsid w:val="00F91696"/>
    <w:rsid w:val="00F923C2"/>
    <w:rsid w:val="00F92891"/>
    <w:rsid w:val="00F92A94"/>
    <w:rsid w:val="00F935BD"/>
    <w:rsid w:val="00F94943"/>
    <w:rsid w:val="00FA0E74"/>
    <w:rsid w:val="00FA202D"/>
    <w:rsid w:val="00FA4CCE"/>
    <w:rsid w:val="00FA545A"/>
    <w:rsid w:val="00FA572C"/>
    <w:rsid w:val="00FA7115"/>
    <w:rsid w:val="00FB12CF"/>
    <w:rsid w:val="00FB3BDB"/>
    <w:rsid w:val="00FB5657"/>
    <w:rsid w:val="00FB7566"/>
    <w:rsid w:val="00FC0164"/>
    <w:rsid w:val="00FC07D5"/>
    <w:rsid w:val="00FC0F6B"/>
    <w:rsid w:val="00FC709F"/>
    <w:rsid w:val="00FD198F"/>
    <w:rsid w:val="00FD1CE8"/>
    <w:rsid w:val="00FD29CF"/>
    <w:rsid w:val="00FD482A"/>
    <w:rsid w:val="00FD5024"/>
    <w:rsid w:val="00FD633C"/>
    <w:rsid w:val="00FE251C"/>
    <w:rsid w:val="00FE30B6"/>
    <w:rsid w:val="00FF17FE"/>
    <w:rsid w:val="00FF20F2"/>
    <w:rsid w:val="00FF46EA"/>
    <w:rsid w:val="00FF48F8"/>
    <w:rsid w:val="00FF59C0"/>
    <w:rsid w:val="00FF5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1E9F"/>
    <w:pPr>
      <w:widowControl w:val="0"/>
      <w:autoSpaceDE w:val="0"/>
      <w:autoSpaceDN w:val="0"/>
      <w:spacing w:after="0" w:line="240" w:lineRule="auto"/>
    </w:pPr>
    <w:rPr>
      <w:rFonts w:ascii="Calibri" w:eastAsia="Calibri" w:hAnsi="Calibri" w:cs="Calibri"/>
      <w:lang w:val="en-US"/>
    </w:rPr>
  </w:style>
  <w:style w:type="paragraph" w:styleId="1">
    <w:name w:val="heading 1"/>
    <w:basedOn w:val="a"/>
    <w:link w:val="10"/>
    <w:uiPriority w:val="1"/>
    <w:qFormat/>
    <w:rsid w:val="00AD1E9F"/>
    <w:pPr>
      <w:ind w:left="10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1E9F"/>
    <w:rPr>
      <w:rFonts w:ascii="Calibri" w:eastAsia="Calibri" w:hAnsi="Calibri" w:cs="Calibri"/>
      <w:b/>
      <w:bCs/>
      <w:sz w:val="24"/>
      <w:szCs w:val="24"/>
      <w:lang w:val="en-US"/>
    </w:rPr>
  </w:style>
  <w:style w:type="paragraph" w:styleId="a3">
    <w:name w:val="Body Text"/>
    <w:basedOn w:val="a"/>
    <w:link w:val="a4"/>
    <w:uiPriority w:val="1"/>
    <w:qFormat/>
    <w:rsid w:val="00AD1E9F"/>
    <w:pPr>
      <w:ind w:left="101"/>
    </w:pPr>
    <w:rPr>
      <w:sz w:val="24"/>
      <w:szCs w:val="24"/>
    </w:rPr>
  </w:style>
  <w:style w:type="character" w:customStyle="1" w:styleId="a4">
    <w:name w:val="Основной текст Знак"/>
    <w:basedOn w:val="a0"/>
    <w:link w:val="a3"/>
    <w:uiPriority w:val="1"/>
    <w:rsid w:val="00AD1E9F"/>
    <w:rPr>
      <w:rFonts w:ascii="Calibri" w:eastAsia="Calibri" w:hAnsi="Calibri" w:cs="Calibri"/>
      <w:sz w:val="24"/>
      <w:szCs w:val="24"/>
      <w:lang w:val="en-US"/>
    </w:rPr>
  </w:style>
  <w:style w:type="paragraph" w:styleId="a5">
    <w:name w:val="List Paragraph"/>
    <w:basedOn w:val="a"/>
    <w:uiPriority w:val="1"/>
    <w:qFormat/>
    <w:rsid w:val="00AD1E9F"/>
    <w:pPr>
      <w:spacing w:before="151"/>
      <w:ind w:left="101"/>
    </w:pPr>
  </w:style>
  <w:style w:type="character" w:customStyle="1" w:styleId="DefaultParagraphFontPHPDOCX">
    <w:name w:val="Default Paragraph Font PHPDOCX"/>
    <w:uiPriority w:val="1"/>
    <w:semiHidden/>
    <w:unhideWhenUsed/>
    <w:rsid w:val="00E06987"/>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E06987"/>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rsid w:val="00E06987"/>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565863719" Type="http://schemas.microsoft.com/office/2011/relationships/commentsExtended" Target="commentsExtended.xml"/><Relationship Id="rId7" Type="http://schemas.openxmlformats.org/officeDocument/2006/relationships/theme" Target="theme/theme1.xml"/><Relationship Id="rId2" Type="http://schemas.openxmlformats.org/officeDocument/2006/relationships/styles" Target="styles.xml"/><Relationship Id="rId112308064" Type="http://schemas.microsoft.com/office/2011/relationships/people" Target="people.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923</Words>
  <Characters>5264</Characters>
  <Application>Microsoft Office Word</Application>
  <DocSecurity>0</DocSecurity>
  <Lines>43</Lines>
  <Paragraphs>12</Paragraphs>
  <ScaleCrop>false</ScaleCrop>
  <Company>Microsoft</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dcterms:created xsi:type="dcterms:W3CDTF">2021-12-04T05:31:00Z</dcterms:created>
  <dcterms:modified xsi:type="dcterms:W3CDTF">2021-12-08T11:01:00Z</dcterms:modified>
</cp:coreProperties>
</file>